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D05805" w:rsidRDefault="00116FF7" w:rsidP="00126AFF">
      <w:pPr>
        <w:pStyle w:val="Cabealho"/>
        <w:tabs>
          <w:tab w:val="clear" w:pos="4419"/>
          <w:tab w:val="clear" w:pos="8838"/>
        </w:tabs>
        <w:jc w:val="center"/>
        <w:rPr>
          <w:b/>
          <w:color w:val="000000" w:themeColor="text1"/>
          <w:sz w:val="24"/>
          <w:szCs w:val="24"/>
        </w:rPr>
      </w:pPr>
      <w:r w:rsidRPr="00D05805">
        <w:rPr>
          <w:b/>
          <w:color w:val="000000" w:themeColor="text1"/>
          <w:sz w:val="24"/>
          <w:szCs w:val="24"/>
        </w:rPr>
        <w:t>EDITAL</w:t>
      </w:r>
    </w:p>
    <w:p w:rsidR="00116FF7" w:rsidRPr="00D05805" w:rsidRDefault="00116FF7" w:rsidP="00126AFF">
      <w:pPr>
        <w:pStyle w:val="Cabealho"/>
        <w:tabs>
          <w:tab w:val="clear" w:pos="4419"/>
          <w:tab w:val="clear" w:pos="8838"/>
        </w:tabs>
        <w:jc w:val="center"/>
        <w:rPr>
          <w:b/>
          <w:color w:val="000000" w:themeColor="text1"/>
          <w:sz w:val="24"/>
          <w:szCs w:val="24"/>
        </w:rPr>
      </w:pPr>
      <w:r w:rsidRPr="00D05805">
        <w:rPr>
          <w:b/>
          <w:color w:val="000000" w:themeColor="text1"/>
          <w:sz w:val="24"/>
          <w:szCs w:val="24"/>
        </w:rPr>
        <w:t xml:space="preserve">PREGÃO PRESENCIAL PARA REGISTRO DE PREÇOS Nº </w:t>
      </w:r>
      <w:r w:rsidR="00C338F6">
        <w:rPr>
          <w:b/>
          <w:color w:val="000000" w:themeColor="text1"/>
          <w:sz w:val="24"/>
          <w:szCs w:val="24"/>
        </w:rPr>
        <w:t>108</w:t>
      </w:r>
      <w:r w:rsidR="00860AAE" w:rsidRPr="00D05805">
        <w:rPr>
          <w:b/>
          <w:color w:val="000000" w:themeColor="text1"/>
          <w:sz w:val="24"/>
          <w:szCs w:val="24"/>
        </w:rPr>
        <w:t>/</w:t>
      </w:r>
      <w:r w:rsidRPr="00D05805">
        <w:rPr>
          <w:b/>
          <w:color w:val="000000" w:themeColor="text1"/>
          <w:sz w:val="24"/>
          <w:szCs w:val="24"/>
        </w:rPr>
        <w:t>20</w:t>
      </w:r>
      <w:r w:rsidR="00EC2B97" w:rsidRPr="00D05805">
        <w:rPr>
          <w:b/>
          <w:color w:val="000000" w:themeColor="text1"/>
          <w:sz w:val="24"/>
          <w:szCs w:val="24"/>
        </w:rPr>
        <w:t>1</w:t>
      </w:r>
      <w:r w:rsidR="001F333F" w:rsidRPr="00D05805">
        <w:rPr>
          <w:b/>
          <w:color w:val="000000" w:themeColor="text1"/>
          <w:sz w:val="24"/>
          <w:szCs w:val="24"/>
        </w:rPr>
        <w:t>7</w:t>
      </w:r>
    </w:p>
    <w:p w:rsidR="00116FF7" w:rsidRPr="00D05805" w:rsidRDefault="00116FF7" w:rsidP="001342C5">
      <w:pPr>
        <w:pStyle w:val="Cabealho"/>
        <w:tabs>
          <w:tab w:val="clear" w:pos="4419"/>
          <w:tab w:val="clear" w:pos="8838"/>
        </w:tabs>
        <w:jc w:val="both"/>
        <w:rPr>
          <w:b/>
          <w:color w:val="000000" w:themeColor="text1"/>
          <w:sz w:val="24"/>
          <w:szCs w:val="24"/>
        </w:rPr>
      </w:pPr>
    </w:p>
    <w:p w:rsidR="00E4762A" w:rsidRDefault="00E4762A" w:rsidP="001342C5">
      <w:pPr>
        <w:pStyle w:val="Cabealho"/>
        <w:tabs>
          <w:tab w:val="clear" w:pos="4419"/>
          <w:tab w:val="clear" w:pos="8838"/>
        </w:tabs>
        <w:jc w:val="both"/>
        <w:rPr>
          <w:b/>
          <w:color w:val="000000" w:themeColor="text1"/>
          <w:sz w:val="24"/>
          <w:szCs w:val="24"/>
        </w:rPr>
      </w:pPr>
    </w:p>
    <w:p w:rsidR="00814812" w:rsidRPr="00D05805" w:rsidRDefault="00814812" w:rsidP="001342C5">
      <w:pPr>
        <w:pStyle w:val="Cabealho"/>
        <w:tabs>
          <w:tab w:val="clear" w:pos="4419"/>
          <w:tab w:val="clear" w:pos="8838"/>
        </w:tabs>
        <w:jc w:val="both"/>
        <w:rPr>
          <w:b/>
          <w:color w:val="000000" w:themeColor="text1"/>
          <w:sz w:val="24"/>
          <w:szCs w:val="24"/>
        </w:rPr>
      </w:pP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1 - PREÂMBULO</w:t>
      </w:r>
    </w:p>
    <w:p w:rsidR="00116FF7" w:rsidRPr="00D05805" w:rsidRDefault="00116FF7" w:rsidP="001342C5">
      <w:pPr>
        <w:pStyle w:val="Cabealho"/>
        <w:tabs>
          <w:tab w:val="clear" w:pos="4419"/>
          <w:tab w:val="clear" w:pos="8838"/>
        </w:tabs>
        <w:jc w:val="both"/>
        <w:rPr>
          <w:b/>
          <w:color w:val="000000" w:themeColor="text1"/>
          <w:sz w:val="24"/>
          <w:szCs w:val="24"/>
        </w:rPr>
      </w:pP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PROCESSO Nº </w:t>
      </w:r>
      <w:r w:rsidR="005D74F2">
        <w:rPr>
          <w:b/>
          <w:color w:val="000000" w:themeColor="text1"/>
          <w:sz w:val="24"/>
          <w:szCs w:val="24"/>
        </w:rPr>
        <w:t>3417</w:t>
      </w:r>
      <w:r w:rsidR="00AE4FC0" w:rsidRPr="00D05805">
        <w:rPr>
          <w:b/>
          <w:color w:val="000000" w:themeColor="text1"/>
          <w:sz w:val="24"/>
          <w:szCs w:val="24"/>
        </w:rPr>
        <w:t>/17</w:t>
      </w:r>
    </w:p>
    <w:p w:rsidR="00413503" w:rsidRPr="00D05805" w:rsidRDefault="00413503"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SECRETARIA MUNICIPAL </w:t>
      </w:r>
      <w:r w:rsidR="00EC2B97" w:rsidRPr="00D05805">
        <w:rPr>
          <w:b/>
          <w:color w:val="000000" w:themeColor="text1"/>
          <w:sz w:val="24"/>
          <w:szCs w:val="24"/>
        </w:rPr>
        <w:t xml:space="preserve">DE </w:t>
      </w:r>
      <w:r w:rsidR="009631CB" w:rsidRPr="00D05805">
        <w:rPr>
          <w:b/>
          <w:color w:val="000000" w:themeColor="text1"/>
          <w:sz w:val="24"/>
          <w:szCs w:val="24"/>
        </w:rPr>
        <w:t>SAÚDE</w:t>
      </w:r>
    </w:p>
    <w:p w:rsidR="00116FF7" w:rsidRPr="00D05805" w:rsidRDefault="00116FF7" w:rsidP="001342C5">
      <w:pPr>
        <w:pStyle w:val="Cabealho"/>
        <w:tabs>
          <w:tab w:val="clear" w:pos="4419"/>
          <w:tab w:val="clear" w:pos="8838"/>
        </w:tabs>
        <w:jc w:val="both"/>
        <w:rPr>
          <w:b/>
          <w:color w:val="000000" w:themeColor="text1"/>
          <w:sz w:val="24"/>
          <w:szCs w:val="24"/>
        </w:rPr>
      </w:pPr>
    </w:p>
    <w:p w:rsidR="0073485F" w:rsidRPr="00CE090B" w:rsidRDefault="00116FF7" w:rsidP="0073485F">
      <w:pPr>
        <w:jc w:val="both"/>
        <w:rPr>
          <w:sz w:val="24"/>
          <w:szCs w:val="24"/>
        </w:rPr>
      </w:pPr>
      <w:r w:rsidRPr="00D05805">
        <w:rPr>
          <w:b/>
          <w:color w:val="000000" w:themeColor="text1"/>
          <w:sz w:val="24"/>
          <w:szCs w:val="24"/>
        </w:rPr>
        <w:t>OBJETO</w:t>
      </w:r>
      <w:r w:rsidRPr="00D05805">
        <w:rPr>
          <w:color w:val="000000" w:themeColor="text1"/>
          <w:sz w:val="24"/>
          <w:szCs w:val="24"/>
        </w:rPr>
        <w:t>:</w:t>
      </w:r>
      <w:r w:rsidR="00D71DA7" w:rsidRPr="00D05805">
        <w:rPr>
          <w:color w:val="000000" w:themeColor="text1"/>
          <w:sz w:val="24"/>
          <w:szCs w:val="24"/>
        </w:rPr>
        <w:t xml:space="preserve"> </w:t>
      </w:r>
      <w:r w:rsidR="0073485F" w:rsidRPr="00CE090B">
        <w:rPr>
          <w:sz w:val="24"/>
          <w:szCs w:val="24"/>
        </w:rPr>
        <w:t>Eventual e futura aquisição de Insumos Correlatos para uso nas Unidades Básicas de Saúde e dispensação aos pacientes, por período estimado de 12 (doze) meses.</w:t>
      </w:r>
    </w:p>
    <w:p w:rsidR="001B60F8" w:rsidRDefault="001B60F8" w:rsidP="001B60F8">
      <w:pPr>
        <w:jc w:val="both"/>
        <w:rPr>
          <w:sz w:val="24"/>
          <w:szCs w:val="24"/>
        </w:rPr>
      </w:pPr>
    </w:p>
    <w:p w:rsidR="00116FF7" w:rsidRPr="00D05805" w:rsidRDefault="00116FF7" w:rsidP="00E4762A">
      <w:pPr>
        <w:pStyle w:val="Cabealho"/>
        <w:tabs>
          <w:tab w:val="clear" w:pos="4419"/>
          <w:tab w:val="clear" w:pos="8838"/>
        </w:tabs>
        <w:jc w:val="both"/>
        <w:rPr>
          <w:color w:val="000000" w:themeColor="text1"/>
          <w:sz w:val="24"/>
          <w:szCs w:val="24"/>
        </w:rPr>
      </w:pPr>
      <w:r w:rsidRPr="00D05805">
        <w:rPr>
          <w:b/>
          <w:color w:val="000000" w:themeColor="text1"/>
          <w:sz w:val="24"/>
          <w:szCs w:val="24"/>
        </w:rPr>
        <w:t>TIPO</w:t>
      </w:r>
      <w:r w:rsidRPr="00D05805">
        <w:rPr>
          <w:color w:val="000000" w:themeColor="text1"/>
          <w:sz w:val="24"/>
          <w:szCs w:val="24"/>
        </w:rPr>
        <w:t xml:space="preserve">: </w:t>
      </w:r>
      <w:r w:rsidR="0033219E" w:rsidRPr="00D05805">
        <w:rPr>
          <w:color w:val="000000" w:themeColor="text1"/>
          <w:sz w:val="24"/>
          <w:szCs w:val="24"/>
        </w:rPr>
        <w:t xml:space="preserve">MENOR PREÇO </w:t>
      </w:r>
      <w:r w:rsidR="00B3046D" w:rsidRPr="00D05805">
        <w:rPr>
          <w:color w:val="000000" w:themeColor="text1"/>
          <w:sz w:val="24"/>
          <w:szCs w:val="24"/>
        </w:rPr>
        <w:t>UNITÀRIO</w:t>
      </w:r>
    </w:p>
    <w:p w:rsidR="008D5B53" w:rsidRPr="00D05805" w:rsidRDefault="008D5B53" w:rsidP="001342C5">
      <w:pPr>
        <w:jc w:val="both"/>
        <w:rPr>
          <w:color w:val="000000" w:themeColor="text1"/>
          <w:sz w:val="24"/>
          <w:szCs w:val="24"/>
        </w:rPr>
      </w:pPr>
      <w:r w:rsidRPr="00D05805">
        <w:rPr>
          <w:color w:val="000000" w:themeColor="text1"/>
          <w:sz w:val="24"/>
          <w:szCs w:val="24"/>
        </w:rPr>
        <w:t>Regime de Execução: Indireta</w:t>
      </w:r>
    </w:p>
    <w:p w:rsidR="00A76714" w:rsidRPr="00D05805" w:rsidRDefault="00A76714" w:rsidP="001342C5">
      <w:pPr>
        <w:autoSpaceDE w:val="0"/>
        <w:autoSpaceDN w:val="0"/>
        <w:adjustRightInd w:val="0"/>
        <w:jc w:val="both"/>
        <w:rPr>
          <w:color w:val="000000" w:themeColor="text1"/>
          <w:sz w:val="24"/>
          <w:szCs w:val="24"/>
        </w:rPr>
      </w:pPr>
    </w:p>
    <w:p w:rsidR="00A0411A" w:rsidRPr="00D05805" w:rsidRDefault="00334F4E"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CREDENCIAMENTO,</w:t>
      </w:r>
      <w:r w:rsidR="00A0411A" w:rsidRPr="00D05805">
        <w:rPr>
          <w:b/>
          <w:color w:val="000000" w:themeColor="text1"/>
          <w:sz w:val="24"/>
          <w:szCs w:val="24"/>
        </w:rPr>
        <w:t xml:space="preserve"> ABERTURA ENVELOPE PROPOSTA</w:t>
      </w:r>
      <w:r w:rsidRPr="00D05805">
        <w:rPr>
          <w:color w:val="000000" w:themeColor="text1"/>
          <w:sz w:val="24"/>
          <w:szCs w:val="24"/>
        </w:rPr>
        <w:t xml:space="preserve"> E</w:t>
      </w:r>
      <w:r w:rsidR="00A0411A" w:rsidRPr="00D05805">
        <w:rPr>
          <w:b/>
          <w:color w:val="000000" w:themeColor="text1"/>
          <w:sz w:val="24"/>
          <w:szCs w:val="24"/>
        </w:rPr>
        <w:t xml:space="preserve"> FASE DE LANCES (JULGAMENTO):</w:t>
      </w:r>
    </w:p>
    <w:p w:rsidR="00A0411A" w:rsidRPr="00D05805" w:rsidRDefault="00A0411A" w:rsidP="001342C5">
      <w:pPr>
        <w:pStyle w:val="Cabealho"/>
        <w:tabs>
          <w:tab w:val="clear" w:pos="4419"/>
          <w:tab w:val="clear" w:pos="8838"/>
        </w:tabs>
        <w:ind w:left="993" w:hanging="993"/>
        <w:jc w:val="both"/>
        <w:rPr>
          <w:b/>
          <w:color w:val="000000" w:themeColor="text1"/>
          <w:sz w:val="24"/>
          <w:szCs w:val="24"/>
        </w:rPr>
      </w:pPr>
    </w:p>
    <w:p w:rsidR="00A0411A" w:rsidRPr="00D05805" w:rsidRDefault="00C338F6" w:rsidP="001342C5">
      <w:pPr>
        <w:pStyle w:val="Cabealho"/>
        <w:tabs>
          <w:tab w:val="clear" w:pos="4419"/>
          <w:tab w:val="clear" w:pos="8838"/>
        </w:tabs>
        <w:ind w:left="993" w:hanging="993"/>
        <w:jc w:val="both"/>
        <w:rPr>
          <w:color w:val="000000" w:themeColor="text1"/>
          <w:sz w:val="24"/>
          <w:szCs w:val="24"/>
        </w:rPr>
      </w:pPr>
      <w:r>
        <w:rPr>
          <w:color w:val="000000" w:themeColor="text1"/>
          <w:sz w:val="24"/>
          <w:szCs w:val="24"/>
        </w:rPr>
        <w:t>Dia: 21</w:t>
      </w:r>
      <w:r w:rsidR="00B86282" w:rsidRPr="00D05805">
        <w:rPr>
          <w:color w:val="000000" w:themeColor="text1"/>
          <w:sz w:val="24"/>
          <w:szCs w:val="24"/>
        </w:rPr>
        <w:t>/</w:t>
      </w:r>
      <w:r>
        <w:rPr>
          <w:color w:val="000000" w:themeColor="text1"/>
          <w:sz w:val="24"/>
          <w:szCs w:val="24"/>
        </w:rPr>
        <w:t>12</w:t>
      </w:r>
      <w:r w:rsidR="00B86282" w:rsidRPr="00D05805">
        <w:rPr>
          <w:color w:val="000000" w:themeColor="text1"/>
          <w:sz w:val="24"/>
          <w:szCs w:val="24"/>
        </w:rPr>
        <w:t>/201</w:t>
      </w:r>
      <w:r w:rsidR="001F333F" w:rsidRPr="00D05805">
        <w:rPr>
          <w:color w:val="000000" w:themeColor="text1"/>
          <w:sz w:val="24"/>
          <w:szCs w:val="24"/>
        </w:rPr>
        <w:t>7</w:t>
      </w:r>
      <w:r w:rsidR="00A0411A" w:rsidRPr="00D05805">
        <w:rPr>
          <w:color w:val="000000" w:themeColor="text1"/>
          <w:sz w:val="24"/>
          <w:szCs w:val="24"/>
        </w:rPr>
        <w:t xml:space="preserve">, às </w:t>
      </w:r>
      <w:r>
        <w:rPr>
          <w:color w:val="000000" w:themeColor="text1"/>
          <w:sz w:val="24"/>
          <w:szCs w:val="24"/>
        </w:rPr>
        <w:t>09</w:t>
      </w:r>
      <w:r w:rsidR="00B86282" w:rsidRPr="00D05805">
        <w:rPr>
          <w:color w:val="000000" w:themeColor="text1"/>
          <w:sz w:val="24"/>
          <w:szCs w:val="24"/>
        </w:rPr>
        <w:t>h</w:t>
      </w:r>
      <w:r>
        <w:rPr>
          <w:color w:val="000000" w:themeColor="text1"/>
          <w:sz w:val="24"/>
          <w:szCs w:val="24"/>
        </w:rPr>
        <w:t>30</w:t>
      </w:r>
      <w:r w:rsidR="00B86282" w:rsidRPr="00D05805">
        <w:rPr>
          <w:color w:val="000000" w:themeColor="text1"/>
          <w:sz w:val="24"/>
          <w:szCs w:val="24"/>
        </w:rPr>
        <w:t>min</w:t>
      </w:r>
    </w:p>
    <w:p w:rsidR="00116FF7" w:rsidRPr="00D05805" w:rsidRDefault="00116FF7" w:rsidP="001342C5">
      <w:pPr>
        <w:pStyle w:val="Cabealho"/>
        <w:tabs>
          <w:tab w:val="clear" w:pos="4419"/>
          <w:tab w:val="clear" w:pos="8838"/>
        </w:tabs>
        <w:ind w:left="993" w:hanging="993"/>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r w:rsidRPr="00D05805">
        <w:rPr>
          <w:b/>
          <w:color w:val="000000" w:themeColor="text1"/>
          <w:sz w:val="24"/>
          <w:szCs w:val="24"/>
        </w:rPr>
        <w:t>LOCAL:</w:t>
      </w:r>
      <w:r w:rsidRPr="00D05805">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D05805">
        <w:rPr>
          <w:color w:val="000000" w:themeColor="text1"/>
          <w:sz w:val="24"/>
          <w:szCs w:val="24"/>
        </w:rPr>
        <w:t>4</w:t>
      </w:r>
      <w:r w:rsidRPr="00D05805">
        <w:rPr>
          <w:color w:val="000000" w:themeColor="text1"/>
          <w:sz w:val="24"/>
          <w:szCs w:val="24"/>
        </w:rPr>
        <w:t>º andar – Centro – Bom Jardim/RJ.</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Default="00116FF7" w:rsidP="001342C5">
      <w:pPr>
        <w:pStyle w:val="Cabealho"/>
        <w:tabs>
          <w:tab w:val="clear" w:pos="4419"/>
          <w:tab w:val="clear" w:pos="8838"/>
        </w:tabs>
        <w:jc w:val="both"/>
        <w:rPr>
          <w:color w:val="000000" w:themeColor="text1"/>
          <w:sz w:val="24"/>
          <w:szCs w:val="24"/>
        </w:rPr>
      </w:pPr>
      <w:r w:rsidRPr="00D05805">
        <w:rPr>
          <w:b/>
          <w:color w:val="000000" w:themeColor="text1"/>
          <w:sz w:val="24"/>
          <w:szCs w:val="24"/>
        </w:rPr>
        <w:t>LEGISLAÇÃO PERTINENTE</w:t>
      </w:r>
      <w:r w:rsidRPr="00D05805">
        <w:rPr>
          <w:color w:val="000000" w:themeColor="text1"/>
          <w:sz w:val="24"/>
          <w:szCs w:val="24"/>
        </w:rPr>
        <w:t>: Lei Federal nº 10.520 de 17 de julho de 2002,</w:t>
      </w:r>
      <w:r w:rsidR="0073485F">
        <w:rPr>
          <w:color w:val="000000" w:themeColor="text1"/>
          <w:sz w:val="24"/>
          <w:szCs w:val="24"/>
        </w:rPr>
        <w:t xml:space="preserve"> </w:t>
      </w:r>
      <w:r w:rsidR="00821013" w:rsidRPr="00D05805">
        <w:rPr>
          <w:color w:val="000000" w:themeColor="text1"/>
          <w:sz w:val="24"/>
          <w:szCs w:val="24"/>
        </w:rPr>
        <w:t>Decreto</w:t>
      </w:r>
      <w:r w:rsidRPr="00D05805">
        <w:rPr>
          <w:color w:val="000000" w:themeColor="text1"/>
          <w:sz w:val="24"/>
          <w:szCs w:val="24"/>
        </w:rPr>
        <w:t xml:space="preserve"> nº 3931/01, bem como no </w:t>
      </w:r>
      <w:r w:rsidR="009C7441" w:rsidRPr="00D05805">
        <w:rPr>
          <w:color w:val="000000" w:themeColor="text1"/>
          <w:sz w:val="24"/>
          <w:szCs w:val="24"/>
        </w:rPr>
        <w:t>Decreto Municipal 2156/10, de 14</w:t>
      </w:r>
      <w:r w:rsidRPr="00D05805">
        <w:rPr>
          <w:color w:val="000000" w:themeColor="text1"/>
          <w:sz w:val="24"/>
          <w:szCs w:val="24"/>
        </w:rPr>
        <w:t xml:space="preserve"> de janeiro de 2010, Lei complementar</w:t>
      </w:r>
      <w:r w:rsidR="00821013" w:rsidRPr="00D05805">
        <w:rPr>
          <w:color w:val="000000" w:themeColor="text1"/>
          <w:sz w:val="24"/>
          <w:szCs w:val="24"/>
        </w:rPr>
        <w:t xml:space="preserve"> Municipal</w:t>
      </w:r>
      <w:r w:rsidRPr="00D05805">
        <w:rPr>
          <w:color w:val="000000" w:themeColor="text1"/>
          <w:sz w:val="24"/>
          <w:szCs w:val="24"/>
        </w:rPr>
        <w:t xml:space="preserve"> </w:t>
      </w:r>
      <w:r w:rsidR="00793C8A" w:rsidRPr="00D05805">
        <w:rPr>
          <w:color w:val="000000" w:themeColor="text1"/>
          <w:sz w:val="24"/>
          <w:szCs w:val="24"/>
        </w:rPr>
        <w:t>nº 135 de 19 de outubro de 2011 com alterações na</w:t>
      </w:r>
      <w:r w:rsidRPr="00D05805">
        <w:rPr>
          <w:color w:val="000000" w:themeColor="text1"/>
          <w:sz w:val="24"/>
          <w:szCs w:val="24"/>
        </w:rPr>
        <w:t xml:space="preserve"> </w:t>
      </w:r>
      <w:r w:rsidR="00D8434F" w:rsidRPr="00D05805">
        <w:rPr>
          <w:color w:val="000000" w:themeColor="text1"/>
          <w:sz w:val="24"/>
          <w:szCs w:val="24"/>
        </w:rPr>
        <w:t xml:space="preserve">Lei Complemental Federal 147/2014, </w:t>
      </w:r>
      <w:r w:rsidRPr="00D05805">
        <w:rPr>
          <w:color w:val="000000" w:themeColor="text1"/>
          <w:sz w:val="24"/>
          <w:szCs w:val="24"/>
        </w:rPr>
        <w:t>aplicando-se subsidiariamente, as normas da Lei</w:t>
      </w:r>
      <w:r w:rsidRPr="00D05805">
        <w:rPr>
          <w:b/>
          <w:bCs/>
          <w:color w:val="000000" w:themeColor="text1"/>
          <w:sz w:val="24"/>
          <w:szCs w:val="24"/>
        </w:rPr>
        <w:t xml:space="preserve"> </w:t>
      </w:r>
      <w:r w:rsidRPr="00D05805">
        <w:rPr>
          <w:color w:val="000000" w:themeColor="text1"/>
          <w:sz w:val="24"/>
          <w:szCs w:val="24"/>
        </w:rPr>
        <w:t>nº 8.666 /93 e suas alterações.</w:t>
      </w:r>
    </w:p>
    <w:p w:rsidR="00814812" w:rsidRPr="00D05805" w:rsidRDefault="00814812"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Os interessados em participar da presente licitação deverão entregar, diretamente na CPL</w:t>
      </w:r>
      <w:r w:rsidR="000B1465" w:rsidRPr="00D05805">
        <w:rPr>
          <w:b/>
          <w:color w:val="000000" w:themeColor="text1"/>
          <w:sz w:val="24"/>
          <w:szCs w:val="24"/>
        </w:rPr>
        <w:t>C</w:t>
      </w:r>
      <w:r w:rsidRPr="00D05805">
        <w:rPr>
          <w:b/>
          <w:color w:val="000000" w:themeColor="text1"/>
          <w:sz w:val="24"/>
          <w:szCs w:val="24"/>
        </w:rPr>
        <w:t xml:space="preserve"> os envelopes fechados e indevassáveis. </w:t>
      </w: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Não haverá prazo de tolerância para entrega dos envelopes (habilitação e proposta de preços).</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2-DO OBJETO:</w:t>
      </w:r>
    </w:p>
    <w:p w:rsidR="00116FF7" w:rsidRPr="00D05805" w:rsidRDefault="00116FF7" w:rsidP="001342C5">
      <w:pPr>
        <w:pStyle w:val="Cabealho"/>
        <w:tabs>
          <w:tab w:val="clear" w:pos="4419"/>
          <w:tab w:val="clear" w:pos="8838"/>
        </w:tabs>
        <w:ind w:left="360"/>
        <w:jc w:val="both"/>
        <w:rPr>
          <w:b/>
          <w:color w:val="000000" w:themeColor="text1"/>
          <w:sz w:val="24"/>
          <w:szCs w:val="24"/>
        </w:rPr>
      </w:pPr>
    </w:p>
    <w:p w:rsidR="00116FF7" w:rsidRDefault="00116FF7" w:rsidP="001B60F8">
      <w:pPr>
        <w:jc w:val="both"/>
        <w:rPr>
          <w:b/>
          <w:bCs/>
          <w:color w:val="000000" w:themeColor="text1"/>
          <w:sz w:val="24"/>
          <w:szCs w:val="24"/>
        </w:rPr>
      </w:pPr>
      <w:r w:rsidRPr="00D05805">
        <w:rPr>
          <w:color w:val="000000" w:themeColor="text1"/>
          <w:sz w:val="24"/>
          <w:szCs w:val="24"/>
        </w:rPr>
        <w:t>2.1-</w:t>
      </w:r>
      <w:r w:rsidR="004E6A3D" w:rsidRPr="00D05805">
        <w:rPr>
          <w:color w:val="000000" w:themeColor="text1"/>
          <w:sz w:val="24"/>
          <w:szCs w:val="24"/>
        </w:rPr>
        <w:t xml:space="preserve"> Constitui objeto desta Licitação o Reg</w:t>
      </w:r>
      <w:r w:rsidR="00C43EC1" w:rsidRPr="00D05805">
        <w:rPr>
          <w:color w:val="000000" w:themeColor="text1"/>
          <w:sz w:val="24"/>
          <w:szCs w:val="24"/>
        </w:rPr>
        <w:t xml:space="preserve">istro de Preços </w:t>
      </w:r>
      <w:r w:rsidR="006B26D6" w:rsidRPr="00D05805">
        <w:rPr>
          <w:color w:val="000000" w:themeColor="text1"/>
          <w:sz w:val="24"/>
          <w:szCs w:val="24"/>
        </w:rPr>
        <w:t>para</w:t>
      </w:r>
      <w:r w:rsidR="001B60F8" w:rsidRPr="001B60F8">
        <w:rPr>
          <w:sz w:val="24"/>
          <w:szCs w:val="24"/>
        </w:rPr>
        <w:t xml:space="preserve"> </w:t>
      </w:r>
      <w:r w:rsidR="0073485F">
        <w:rPr>
          <w:sz w:val="24"/>
          <w:szCs w:val="24"/>
        </w:rPr>
        <w:t>e</w:t>
      </w:r>
      <w:r w:rsidR="0073485F" w:rsidRPr="00CE090B">
        <w:rPr>
          <w:sz w:val="24"/>
          <w:szCs w:val="24"/>
        </w:rPr>
        <w:t>ventual e futura aquisição de Insumos Correlatos para uso nas Unidades Básicas de Saúde e dispensação aos pacientes, por período estimado de 12 (doze) meses</w:t>
      </w:r>
      <w:r w:rsidR="004E6A3D" w:rsidRPr="00D05805">
        <w:rPr>
          <w:color w:val="000000" w:themeColor="text1"/>
          <w:sz w:val="24"/>
          <w:szCs w:val="24"/>
        </w:rPr>
        <w:t xml:space="preserve">, </w:t>
      </w:r>
      <w:r w:rsidR="004E6A3D" w:rsidRPr="00D05805">
        <w:rPr>
          <w:bCs/>
          <w:color w:val="000000" w:themeColor="text1"/>
          <w:sz w:val="24"/>
          <w:szCs w:val="24"/>
        </w:rPr>
        <w:t>conforme condições e especificações contidas na Planilha de quantitativos e Preços Unitários – Anexo I do Termo de Referência do presente Edital.</w:t>
      </w:r>
      <w:r w:rsidR="00441A5C" w:rsidRPr="00D05805">
        <w:rPr>
          <w:b/>
          <w:bCs/>
          <w:color w:val="000000" w:themeColor="text1"/>
          <w:sz w:val="24"/>
          <w:szCs w:val="24"/>
        </w:rPr>
        <w:t xml:space="preserve"> </w:t>
      </w:r>
    </w:p>
    <w:p w:rsidR="00814812" w:rsidRDefault="00814812" w:rsidP="001B60F8">
      <w:pPr>
        <w:jc w:val="both"/>
        <w:rPr>
          <w:b/>
          <w:bCs/>
          <w:color w:val="000000" w:themeColor="text1"/>
          <w:sz w:val="24"/>
          <w:szCs w:val="24"/>
        </w:rPr>
      </w:pPr>
    </w:p>
    <w:p w:rsidR="001B60F8" w:rsidRPr="001B60F8" w:rsidRDefault="001B60F8" w:rsidP="001B60F8">
      <w:pPr>
        <w:jc w:val="both"/>
        <w:rPr>
          <w:sz w:val="24"/>
          <w:szCs w:val="24"/>
        </w:rPr>
      </w:pP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lastRenderedPageBreak/>
        <w:t>3-DO PRAZO DE VIGÊNCIA DO REGISTRO DE PREÇOS, DO FORNECIMENTO</w:t>
      </w:r>
      <w:r w:rsidR="00454177" w:rsidRPr="00D05805">
        <w:rPr>
          <w:b/>
          <w:color w:val="000000" w:themeColor="text1"/>
          <w:sz w:val="24"/>
          <w:szCs w:val="24"/>
        </w:rPr>
        <w:t>,</w:t>
      </w:r>
      <w:r w:rsidRPr="00D05805">
        <w:rPr>
          <w:b/>
          <w:color w:val="000000" w:themeColor="text1"/>
          <w:sz w:val="24"/>
          <w:szCs w:val="24"/>
        </w:rPr>
        <w:t xml:space="preserve">  DO LOCAL DE ENTREGA</w:t>
      </w:r>
      <w:r w:rsidR="00454177" w:rsidRPr="00D05805">
        <w:rPr>
          <w:b/>
          <w:color w:val="000000" w:themeColor="text1"/>
          <w:sz w:val="24"/>
          <w:szCs w:val="24"/>
        </w:rPr>
        <w:t xml:space="preserve"> E DO RECEBIMENTO</w:t>
      </w:r>
      <w:r w:rsidRPr="00D05805">
        <w:rPr>
          <w:b/>
          <w:color w:val="000000" w:themeColor="text1"/>
          <w:sz w:val="24"/>
          <w:szCs w:val="24"/>
        </w:rPr>
        <w:t>.</w:t>
      </w:r>
    </w:p>
    <w:p w:rsidR="00E4762A" w:rsidRPr="00D05805" w:rsidRDefault="008A3E42" w:rsidP="001B60F8">
      <w:pPr>
        <w:spacing w:after="240" w:line="276" w:lineRule="auto"/>
        <w:jc w:val="both"/>
        <w:rPr>
          <w:rFonts w:ascii="Arial" w:hAnsi="Arial" w:cs="Arial"/>
          <w:sz w:val="22"/>
          <w:szCs w:val="22"/>
        </w:rPr>
      </w:pPr>
      <w:r w:rsidRPr="00D05805">
        <w:rPr>
          <w:color w:val="000000" w:themeColor="text1"/>
          <w:sz w:val="24"/>
          <w:szCs w:val="24"/>
        </w:rPr>
        <w:t xml:space="preserve">3.1 – </w:t>
      </w:r>
      <w:r w:rsidR="00FD1F17" w:rsidRPr="00FD1F17">
        <w:rPr>
          <w:sz w:val="24"/>
          <w:szCs w:val="22"/>
        </w:rPr>
        <w:t>O Contrato começará a viger a partir da assinatura da ata de registro de preços, e findará em 12 meses</w:t>
      </w:r>
    </w:p>
    <w:p w:rsidR="00814812" w:rsidRPr="00CE090B" w:rsidRDefault="00814812" w:rsidP="00D57782">
      <w:pPr>
        <w:spacing w:after="160" w:line="276" w:lineRule="auto"/>
        <w:jc w:val="both"/>
        <w:rPr>
          <w:sz w:val="24"/>
          <w:szCs w:val="24"/>
        </w:rPr>
      </w:pPr>
      <w:r w:rsidRPr="00CE090B">
        <w:rPr>
          <w:sz w:val="24"/>
          <w:szCs w:val="24"/>
        </w:rPr>
        <w:t>3.</w:t>
      </w:r>
      <w:r>
        <w:rPr>
          <w:sz w:val="24"/>
          <w:szCs w:val="24"/>
        </w:rPr>
        <w:t>2</w:t>
      </w:r>
      <w:r w:rsidRPr="00CE090B">
        <w:rPr>
          <w:sz w:val="24"/>
          <w:szCs w:val="24"/>
        </w:rPr>
        <w:t xml:space="preserve"> – Após, a emissão da Nota de Empenho referente a cada pedido, que ocorrerá de forma parcelada, a Empresa vencedora do certame terá 20 (vinte) dias corridos para a entrega integral dos insumos solicitados.</w:t>
      </w:r>
    </w:p>
    <w:p w:rsidR="00814812" w:rsidRPr="00CE090B" w:rsidRDefault="00814812" w:rsidP="00D57782">
      <w:pPr>
        <w:spacing w:after="160" w:line="276" w:lineRule="auto"/>
        <w:jc w:val="both"/>
        <w:rPr>
          <w:sz w:val="24"/>
          <w:szCs w:val="24"/>
        </w:rPr>
      </w:pPr>
      <w:r w:rsidRPr="00CE090B">
        <w:rPr>
          <w:sz w:val="24"/>
          <w:szCs w:val="24"/>
        </w:rPr>
        <w:t>3.</w:t>
      </w:r>
      <w:r>
        <w:rPr>
          <w:sz w:val="24"/>
          <w:szCs w:val="24"/>
        </w:rPr>
        <w:t>3</w:t>
      </w:r>
      <w:r w:rsidRPr="00CE090B">
        <w:rPr>
          <w:sz w:val="24"/>
          <w:szCs w:val="24"/>
        </w:rPr>
        <w:t xml:space="preserve"> – Os insumos deverão ser entregues no Almoxarifado da Secretaria de Saúde, situado na Av. Tancredo Neves, nº 441, 1° andar, Ed. Filinho - Maravilha - Bom Jardim - RJ, de segunda à sexta-feira, das 8:30 às 11:30 horas e de 13:30 às 16:00 horas.</w:t>
      </w:r>
    </w:p>
    <w:p w:rsidR="00814812" w:rsidRPr="00CE090B" w:rsidRDefault="00814812" w:rsidP="00D57782">
      <w:pPr>
        <w:spacing w:after="160" w:line="276" w:lineRule="auto"/>
        <w:jc w:val="both"/>
        <w:rPr>
          <w:sz w:val="24"/>
          <w:szCs w:val="24"/>
        </w:rPr>
      </w:pPr>
      <w:r w:rsidRPr="00CE090B">
        <w:rPr>
          <w:sz w:val="24"/>
          <w:szCs w:val="24"/>
        </w:rPr>
        <w:t>3.</w:t>
      </w:r>
      <w:r>
        <w:rPr>
          <w:sz w:val="24"/>
          <w:szCs w:val="24"/>
        </w:rPr>
        <w:t>4</w:t>
      </w:r>
      <w:r w:rsidRPr="00CE090B">
        <w:rPr>
          <w:sz w:val="24"/>
          <w:szCs w:val="24"/>
        </w:rPr>
        <w:t xml:space="preserve"> – A entrega dos insumos deverá ser acompanhada de notas fiscais em 02 (duas) vias, discriminando os insumos de acordo com o empenho e os dados bancários para pagamento.</w:t>
      </w:r>
    </w:p>
    <w:p w:rsidR="00814812" w:rsidRDefault="00814812" w:rsidP="00D57782">
      <w:pPr>
        <w:spacing w:after="160" w:line="276" w:lineRule="auto"/>
        <w:jc w:val="both"/>
        <w:rPr>
          <w:sz w:val="24"/>
          <w:szCs w:val="24"/>
        </w:rPr>
      </w:pPr>
      <w:r w:rsidRPr="00CE090B">
        <w:rPr>
          <w:sz w:val="24"/>
          <w:szCs w:val="24"/>
        </w:rPr>
        <w:t>3.</w:t>
      </w:r>
      <w:r>
        <w:rPr>
          <w:sz w:val="24"/>
          <w:szCs w:val="24"/>
        </w:rPr>
        <w:t>5</w:t>
      </w:r>
      <w:r w:rsidRPr="00CE090B">
        <w:rPr>
          <w:sz w:val="24"/>
          <w:szCs w:val="24"/>
        </w:rPr>
        <w:t xml:space="preserve"> – Na eventualidade de se verificarem desacordo na entrega dos insumos com o empenho, a firma deverá corrigir no prazo de 05 (cinco) dias úteis.</w:t>
      </w:r>
    </w:p>
    <w:p w:rsidR="00D57782" w:rsidRPr="00CE090B" w:rsidRDefault="00D57782" w:rsidP="00D57782">
      <w:pPr>
        <w:spacing w:after="160" w:line="276" w:lineRule="auto"/>
        <w:jc w:val="both"/>
        <w:rPr>
          <w:sz w:val="24"/>
          <w:szCs w:val="24"/>
        </w:rPr>
      </w:pPr>
      <w:r>
        <w:rPr>
          <w:color w:val="000000"/>
          <w:sz w:val="24"/>
          <w:szCs w:val="24"/>
        </w:rPr>
        <w:t>3.6</w:t>
      </w:r>
      <w:r w:rsidRPr="00CE090B">
        <w:rPr>
          <w:color w:val="000000"/>
          <w:sz w:val="24"/>
          <w:szCs w:val="24"/>
        </w:rPr>
        <w:t xml:space="preserve"> – O prazo de validade dos insumos no momento da entrega dever ser no mínimo de 75% de sua validade, contados da data de fabricação. </w:t>
      </w:r>
      <w:r w:rsidRPr="00CE090B">
        <w:rPr>
          <w:sz w:val="24"/>
          <w:szCs w:val="24"/>
        </w:rPr>
        <w:t>O Cálculo a ser considerado será: % Validade = A/B * 100; onde: A = Cálculo da quantidade de dias obtido pela diferença entre a data de entrega dos insumos no Almoxarifado e a data de vencimento dos insumos. B = Cálculo da quantidade de dias obtido pela diferença entre a data de fabricação do insumo e sua data de vencimento.</w:t>
      </w:r>
    </w:p>
    <w:p w:rsidR="00D57782" w:rsidRPr="00CE090B" w:rsidRDefault="00D57782" w:rsidP="00D57782">
      <w:pPr>
        <w:shd w:val="clear" w:color="auto" w:fill="FFFFFF"/>
        <w:spacing w:after="160" w:line="276" w:lineRule="auto"/>
        <w:jc w:val="both"/>
        <w:rPr>
          <w:color w:val="000000"/>
          <w:sz w:val="24"/>
          <w:szCs w:val="24"/>
        </w:rPr>
      </w:pPr>
      <w:r>
        <w:rPr>
          <w:color w:val="000000"/>
          <w:sz w:val="24"/>
          <w:szCs w:val="24"/>
        </w:rPr>
        <w:t>3.7</w:t>
      </w:r>
      <w:r w:rsidRPr="00CE090B">
        <w:rPr>
          <w:color w:val="000000"/>
          <w:sz w:val="24"/>
          <w:szCs w:val="24"/>
        </w:rPr>
        <w:t xml:space="preserve">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D57782" w:rsidRDefault="00D57782" w:rsidP="00E158A8">
      <w:pPr>
        <w:spacing w:after="160"/>
        <w:jc w:val="both"/>
        <w:rPr>
          <w:b/>
          <w:color w:val="000000" w:themeColor="text1"/>
          <w:sz w:val="24"/>
          <w:szCs w:val="24"/>
        </w:rPr>
      </w:pPr>
    </w:p>
    <w:p w:rsidR="00E151A1" w:rsidRPr="00D05805" w:rsidRDefault="00505491" w:rsidP="00E158A8">
      <w:pPr>
        <w:spacing w:after="160"/>
        <w:jc w:val="both"/>
        <w:rPr>
          <w:b/>
          <w:color w:val="000000" w:themeColor="text1"/>
          <w:sz w:val="24"/>
          <w:szCs w:val="24"/>
        </w:rPr>
      </w:pPr>
      <w:r w:rsidRPr="00D05805">
        <w:rPr>
          <w:b/>
          <w:color w:val="000000" w:themeColor="text1"/>
          <w:sz w:val="24"/>
          <w:szCs w:val="24"/>
        </w:rPr>
        <w:t>4</w:t>
      </w:r>
      <w:r w:rsidR="00E151A1" w:rsidRPr="00D05805">
        <w:rPr>
          <w:b/>
          <w:color w:val="000000" w:themeColor="text1"/>
          <w:sz w:val="24"/>
          <w:szCs w:val="24"/>
        </w:rPr>
        <w:t xml:space="preserve"> - DAS OBRIGAÇÕES E RESPONSABILIDADES DA EMPRESA CONTRATADA.</w:t>
      </w:r>
    </w:p>
    <w:p w:rsidR="00814812" w:rsidRPr="00CE090B" w:rsidRDefault="00814812" w:rsidP="00814812">
      <w:pPr>
        <w:spacing w:after="160"/>
        <w:jc w:val="both"/>
        <w:rPr>
          <w:sz w:val="24"/>
          <w:szCs w:val="24"/>
        </w:rPr>
      </w:pPr>
      <w:r w:rsidRPr="00CE090B">
        <w:rPr>
          <w:sz w:val="24"/>
          <w:szCs w:val="24"/>
        </w:rPr>
        <w:t xml:space="preserve">4.1 – São obrigações da </w:t>
      </w:r>
      <w:r w:rsidRPr="00CE090B">
        <w:rPr>
          <w:b/>
          <w:bCs/>
          <w:sz w:val="24"/>
          <w:szCs w:val="24"/>
        </w:rPr>
        <w:t>CONTRATADA</w:t>
      </w:r>
      <w:r w:rsidRPr="00CE090B">
        <w:rPr>
          <w:sz w:val="24"/>
          <w:szCs w:val="24"/>
        </w:rPr>
        <w:t>, sem que a elas se limitem:</w:t>
      </w:r>
    </w:p>
    <w:p w:rsidR="00814812" w:rsidRPr="00CE090B" w:rsidRDefault="00814812" w:rsidP="00814812">
      <w:pPr>
        <w:pStyle w:val="Cabealho"/>
        <w:tabs>
          <w:tab w:val="clear" w:pos="4419"/>
          <w:tab w:val="clear" w:pos="8838"/>
        </w:tabs>
        <w:spacing w:after="160"/>
        <w:jc w:val="both"/>
        <w:rPr>
          <w:sz w:val="24"/>
          <w:szCs w:val="24"/>
        </w:rPr>
      </w:pPr>
      <w:r w:rsidRPr="00CE090B">
        <w:rPr>
          <w:sz w:val="24"/>
          <w:szCs w:val="24"/>
        </w:rPr>
        <w:t>4.1.1 - Assinar a Ata de Registro de Preços e manter, durante toda a vigência da mesma, compatibilidade com as obrigações por ela assumidas e, todas as condições de habilitação e qualificação exigidas neste edital;</w:t>
      </w:r>
    </w:p>
    <w:p w:rsidR="00814812" w:rsidRPr="00CE090B" w:rsidRDefault="00814812" w:rsidP="00814812">
      <w:pPr>
        <w:pStyle w:val="Cabealho"/>
        <w:tabs>
          <w:tab w:val="clear" w:pos="4419"/>
          <w:tab w:val="clear" w:pos="8838"/>
        </w:tabs>
        <w:spacing w:after="160"/>
        <w:jc w:val="both"/>
        <w:rPr>
          <w:sz w:val="24"/>
          <w:szCs w:val="24"/>
        </w:rPr>
      </w:pPr>
      <w:r w:rsidRPr="00CE090B">
        <w:rPr>
          <w:sz w:val="24"/>
          <w:szCs w:val="24"/>
        </w:rPr>
        <w:t>4.1.2 - Fornecer os insumos no local indicado n</w:t>
      </w:r>
      <w:r w:rsidR="0042444B">
        <w:rPr>
          <w:sz w:val="24"/>
          <w:szCs w:val="24"/>
        </w:rPr>
        <w:t>o</w:t>
      </w:r>
      <w:r w:rsidRPr="00CE090B">
        <w:rPr>
          <w:sz w:val="24"/>
          <w:szCs w:val="24"/>
        </w:rPr>
        <w:t xml:space="preserve"> Termo Referência;</w:t>
      </w:r>
    </w:p>
    <w:p w:rsidR="00814812" w:rsidRPr="00CE090B" w:rsidRDefault="00814812" w:rsidP="00814812">
      <w:pPr>
        <w:pStyle w:val="Cabealho"/>
        <w:tabs>
          <w:tab w:val="clear" w:pos="4419"/>
          <w:tab w:val="clear" w:pos="8838"/>
        </w:tabs>
        <w:spacing w:after="160"/>
        <w:jc w:val="both"/>
        <w:rPr>
          <w:sz w:val="24"/>
          <w:szCs w:val="24"/>
        </w:rPr>
      </w:pPr>
      <w:r w:rsidRPr="00CE090B">
        <w:rPr>
          <w:sz w:val="24"/>
          <w:szCs w:val="24"/>
        </w:rPr>
        <w:t>4.1.3 - Promover por sua conta, a cobertura, através de seguros, dos riscos a que se julgar exposta, em vista das responsabilidades que lhe cabem na entrega do objeto deste Termo Referência;</w:t>
      </w:r>
    </w:p>
    <w:p w:rsidR="00814812" w:rsidRPr="00CE090B" w:rsidRDefault="00814812" w:rsidP="00814812">
      <w:pPr>
        <w:pStyle w:val="Cabealho"/>
        <w:tabs>
          <w:tab w:val="clear" w:pos="4419"/>
          <w:tab w:val="clear" w:pos="8838"/>
        </w:tabs>
        <w:spacing w:after="160"/>
        <w:jc w:val="both"/>
        <w:rPr>
          <w:sz w:val="24"/>
          <w:szCs w:val="24"/>
        </w:rPr>
      </w:pPr>
      <w:r w:rsidRPr="00CE090B">
        <w:rPr>
          <w:sz w:val="24"/>
          <w:szCs w:val="24"/>
        </w:rPr>
        <w:t>4.1.4 - Aceitar os acréscimos ou supressões do objeto deste edital, nos limites fixados no art. 65 § 1º, da Lei Federal nº 8.666/93.</w:t>
      </w:r>
    </w:p>
    <w:p w:rsidR="00A60063" w:rsidRPr="00D05805" w:rsidRDefault="0064301C" w:rsidP="001B60F8">
      <w:pPr>
        <w:spacing w:before="160" w:line="360" w:lineRule="auto"/>
        <w:jc w:val="both"/>
        <w:rPr>
          <w:b/>
          <w:color w:val="000000" w:themeColor="text1"/>
          <w:sz w:val="24"/>
          <w:szCs w:val="24"/>
        </w:rPr>
      </w:pPr>
      <w:r w:rsidRPr="00D05805">
        <w:rPr>
          <w:b/>
          <w:color w:val="000000" w:themeColor="text1"/>
          <w:sz w:val="24"/>
          <w:szCs w:val="24"/>
        </w:rPr>
        <w:lastRenderedPageBreak/>
        <w:t>5</w:t>
      </w:r>
      <w:r w:rsidR="006B26D6" w:rsidRPr="00D05805">
        <w:rPr>
          <w:b/>
          <w:color w:val="000000" w:themeColor="text1"/>
          <w:sz w:val="24"/>
          <w:szCs w:val="24"/>
        </w:rPr>
        <w:t>-</w:t>
      </w:r>
      <w:r w:rsidRPr="00D05805">
        <w:rPr>
          <w:b/>
          <w:color w:val="000000" w:themeColor="text1"/>
          <w:sz w:val="24"/>
          <w:szCs w:val="24"/>
        </w:rPr>
        <w:t xml:space="preserve"> </w:t>
      </w:r>
      <w:r w:rsidR="00A60063" w:rsidRPr="00D05805">
        <w:rPr>
          <w:b/>
          <w:color w:val="000000" w:themeColor="text1"/>
          <w:sz w:val="24"/>
          <w:szCs w:val="24"/>
        </w:rPr>
        <w:t>DAS OBRIGAÇÕES E RESPONSABILIDADES DA EMPRESA CONTRATANTE.</w:t>
      </w:r>
    </w:p>
    <w:p w:rsidR="001B60F8" w:rsidRPr="00B14A07" w:rsidRDefault="001B60F8" w:rsidP="001B60F8">
      <w:pPr>
        <w:pStyle w:val="PargrafodaLista1"/>
        <w:spacing w:before="160" w:after="200"/>
        <w:ind w:left="0" w:firstLine="0"/>
        <w:rPr>
          <w:rFonts w:ascii="Times New Roman" w:hAnsi="Times New Roman" w:cs="Times New Roman"/>
          <w:sz w:val="24"/>
          <w:szCs w:val="24"/>
        </w:rPr>
      </w:pPr>
      <w:r w:rsidRPr="00B14A07">
        <w:rPr>
          <w:rFonts w:ascii="Times New Roman" w:hAnsi="Times New Roman" w:cs="Times New Roman"/>
          <w:sz w:val="24"/>
          <w:szCs w:val="24"/>
        </w:rPr>
        <w:t>5.1 – D</w:t>
      </w:r>
      <w:r w:rsidRPr="00B14A07">
        <w:rPr>
          <w:rFonts w:ascii="Times New Roman" w:hAnsi="Times New Roman" w:cs="Times New Roman"/>
          <w:spacing w:val="-5"/>
          <w:sz w:val="24"/>
          <w:szCs w:val="24"/>
        </w:rPr>
        <w:t>ar à CONTRATADA as condições necessárias à regular execução do contrato.</w:t>
      </w:r>
    </w:p>
    <w:p w:rsidR="001B60F8" w:rsidRPr="00B14A07" w:rsidRDefault="001B60F8" w:rsidP="001B60F8">
      <w:pPr>
        <w:shd w:val="clear" w:color="auto" w:fill="FFFFFF"/>
        <w:spacing w:before="160" w:line="360" w:lineRule="auto"/>
        <w:jc w:val="both"/>
        <w:rPr>
          <w:sz w:val="24"/>
          <w:szCs w:val="24"/>
        </w:rPr>
      </w:pPr>
      <w:r w:rsidRPr="00B14A07">
        <w:rPr>
          <w:sz w:val="24"/>
          <w:szCs w:val="24"/>
        </w:rPr>
        <w:t>5.2 – Fornecer todas as informações necessárias para que a contratada possa entregar o serviço dentro das especificações técnicas recomendadas;</w:t>
      </w:r>
    </w:p>
    <w:p w:rsidR="001B60F8" w:rsidRPr="00B14A07" w:rsidRDefault="001B60F8" w:rsidP="001B60F8">
      <w:pPr>
        <w:shd w:val="clear" w:color="auto" w:fill="FFFFFF"/>
        <w:spacing w:before="160" w:line="360" w:lineRule="auto"/>
        <w:jc w:val="both"/>
        <w:rPr>
          <w:sz w:val="24"/>
          <w:szCs w:val="24"/>
        </w:rPr>
      </w:pPr>
      <w:r w:rsidRPr="00B14A07">
        <w:rPr>
          <w:sz w:val="24"/>
          <w:szCs w:val="24"/>
        </w:rPr>
        <w:t>5.3 – Comunicar à CONTRATADA toda e qualquer ocorrência relacionada à execução do contrato;</w:t>
      </w:r>
    </w:p>
    <w:p w:rsidR="001B60F8" w:rsidRPr="00B14A07" w:rsidRDefault="001B60F8" w:rsidP="001B60F8">
      <w:pPr>
        <w:shd w:val="clear" w:color="auto" w:fill="FFFFFF"/>
        <w:spacing w:before="160" w:line="360" w:lineRule="auto"/>
        <w:jc w:val="both"/>
        <w:rPr>
          <w:sz w:val="24"/>
          <w:szCs w:val="24"/>
        </w:rPr>
      </w:pPr>
      <w:r w:rsidRPr="00B14A07">
        <w:rPr>
          <w:sz w:val="24"/>
          <w:szCs w:val="24"/>
        </w:rPr>
        <w:t>5.4 – Efetuar o pagamento à CONTRATADA, na forma convencionada neste Edital;</w:t>
      </w:r>
    </w:p>
    <w:p w:rsidR="001B60F8" w:rsidRPr="00B14A07" w:rsidRDefault="001B60F8" w:rsidP="001B60F8">
      <w:pPr>
        <w:shd w:val="clear" w:color="auto" w:fill="FFFFFF"/>
        <w:spacing w:before="160" w:line="360" w:lineRule="auto"/>
        <w:jc w:val="both"/>
        <w:rPr>
          <w:sz w:val="24"/>
          <w:szCs w:val="24"/>
        </w:rPr>
      </w:pPr>
      <w:r w:rsidRPr="00B14A07">
        <w:rPr>
          <w:sz w:val="24"/>
          <w:szCs w:val="24"/>
        </w:rPr>
        <w:t>5.5 – Acompanhar e fiscalizar a execução do contrato, por meio dos servidores designados como Fiscal do Contrato, nos termos do art. 67 da Lei no 8.666/93, exigindo seu fiel e total  cumprimento;</w:t>
      </w:r>
    </w:p>
    <w:p w:rsidR="001B60F8" w:rsidRPr="00B14A07" w:rsidRDefault="001B60F8" w:rsidP="001B60F8">
      <w:pPr>
        <w:shd w:val="clear" w:color="auto" w:fill="FFFFFF"/>
        <w:spacing w:before="160" w:line="360" w:lineRule="auto"/>
        <w:jc w:val="both"/>
        <w:rPr>
          <w:sz w:val="24"/>
          <w:szCs w:val="24"/>
        </w:rPr>
      </w:pPr>
      <w:r w:rsidRPr="00B14A07">
        <w:rPr>
          <w:sz w:val="24"/>
          <w:szCs w:val="24"/>
        </w:rPr>
        <w:t>5.6 – Verificar a regularidade fiscal da CONTRATADA antes de efetuar o pagamento.</w:t>
      </w:r>
    </w:p>
    <w:p w:rsidR="001B60F8" w:rsidRPr="00B14A07" w:rsidRDefault="001B60F8" w:rsidP="001B60F8">
      <w:pPr>
        <w:widowControl w:val="0"/>
        <w:spacing w:line="360" w:lineRule="auto"/>
        <w:jc w:val="both"/>
        <w:rPr>
          <w:b/>
          <w:sz w:val="24"/>
          <w:szCs w:val="24"/>
        </w:rPr>
      </w:pPr>
      <w:r w:rsidRPr="00B14A07">
        <w:rPr>
          <w:sz w:val="24"/>
          <w:szCs w:val="24"/>
        </w:rPr>
        <w:t xml:space="preserve">5.7 – Aplicar penalidades à contratada, por descumprimento contratual. </w:t>
      </w:r>
    </w:p>
    <w:p w:rsidR="00A23731" w:rsidRPr="00D05805" w:rsidRDefault="00A23731" w:rsidP="001342C5">
      <w:pPr>
        <w:pStyle w:val="Cabealho"/>
        <w:tabs>
          <w:tab w:val="clear" w:pos="4419"/>
          <w:tab w:val="clear" w:pos="8838"/>
        </w:tabs>
        <w:ind w:left="851" w:hanging="851"/>
        <w:jc w:val="both"/>
        <w:rPr>
          <w:b/>
          <w:color w:val="000000" w:themeColor="text1"/>
          <w:sz w:val="24"/>
          <w:szCs w:val="24"/>
        </w:rPr>
      </w:pPr>
    </w:p>
    <w:p w:rsidR="00116FF7" w:rsidRPr="00D05805" w:rsidRDefault="0084460B" w:rsidP="001342C5">
      <w:pPr>
        <w:pStyle w:val="Cabealho"/>
        <w:tabs>
          <w:tab w:val="clear" w:pos="4419"/>
          <w:tab w:val="clear" w:pos="8838"/>
        </w:tabs>
        <w:ind w:left="851" w:hanging="851"/>
        <w:jc w:val="both"/>
        <w:rPr>
          <w:b/>
          <w:color w:val="000000" w:themeColor="text1"/>
          <w:sz w:val="24"/>
          <w:szCs w:val="24"/>
        </w:rPr>
      </w:pPr>
      <w:r w:rsidRPr="00D05805">
        <w:rPr>
          <w:b/>
          <w:color w:val="000000" w:themeColor="text1"/>
          <w:sz w:val="24"/>
          <w:szCs w:val="24"/>
        </w:rPr>
        <w:t>6</w:t>
      </w:r>
      <w:r w:rsidR="00116FF7" w:rsidRPr="00D05805">
        <w:rPr>
          <w:b/>
          <w:color w:val="000000" w:themeColor="text1"/>
          <w:sz w:val="24"/>
          <w:szCs w:val="24"/>
        </w:rPr>
        <w:t>-DAS CONDIÇÕES DE PARTICIPAÇÃO</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ind w:left="851" w:hanging="851"/>
        <w:jc w:val="both"/>
        <w:rPr>
          <w:b/>
          <w:color w:val="000000" w:themeColor="text1"/>
          <w:sz w:val="24"/>
          <w:szCs w:val="24"/>
        </w:rPr>
      </w:pPr>
      <w:r w:rsidRPr="00D05805">
        <w:rPr>
          <w:b/>
          <w:color w:val="000000" w:themeColor="text1"/>
          <w:sz w:val="24"/>
          <w:szCs w:val="24"/>
        </w:rPr>
        <w:t>6</w:t>
      </w:r>
      <w:r w:rsidR="00116FF7" w:rsidRPr="00D05805">
        <w:rPr>
          <w:b/>
          <w:color w:val="000000" w:themeColor="text1"/>
          <w:sz w:val="24"/>
          <w:szCs w:val="24"/>
        </w:rPr>
        <w:t>.1</w:t>
      </w:r>
      <w:r w:rsidR="00B45E59" w:rsidRPr="00D05805">
        <w:rPr>
          <w:b/>
          <w:color w:val="000000" w:themeColor="text1"/>
          <w:sz w:val="24"/>
          <w:szCs w:val="24"/>
        </w:rPr>
        <w:t xml:space="preserve"> </w:t>
      </w:r>
      <w:r w:rsidR="00116FF7" w:rsidRPr="00D05805">
        <w:rPr>
          <w:b/>
          <w:color w:val="000000" w:themeColor="text1"/>
          <w:sz w:val="24"/>
          <w:szCs w:val="24"/>
        </w:rPr>
        <w:t>-</w:t>
      </w:r>
      <w:r w:rsidR="00B45E59" w:rsidRPr="00D05805">
        <w:rPr>
          <w:b/>
          <w:color w:val="000000" w:themeColor="text1"/>
          <w:sz w:val="24"/>
          <w:szCs w:val="24"/>
        </w:rPr>
        <w:t xml:space="preserve"> </w:t>
      </w:r>
      <w:r w:rsidR="00116FF7" w:rsidRPr="00D05805">
        <w:rPr>
          <w:b/>
          <w:color w:val="000000" w:themeColor="text1"/>
          <w:sz w:val="24"/>
          <w:szCs w:val="24"/>
        </w:rPr>
        <w:t>Poderão participar deste pregão quaisquer empresa</w:t>
      </w:r>
      <w:r w:rsidR="00C2439B" w:rsidRPr="00D05805">
        <w:rPr>
          <w:b/>
          <w:color w:val="000000" w:themeColor="text1"/>
          <w:sz w:val="24"/>
          <w:szCs w:val="24"/>
        </w:rPr>
        <w:t>s</w:t>
      </w:r>
      <w:r w:rsidR="00116FF7" w:rsidRPr="00D05805">
        <w:rPr>
          <w:b/>
          <w:color w:val="000000" w:themeColor="text1"/>
          <w:sz w:val="24"/>
          <w:szCs w:val="24"/>
        </w:rPr>
        <w:t xml:space="preserve"> que:</w:t>
      </w:r>
    </w:p>
    <w:p w:rsidR="00116FF7" w:rsidRPr="00D05805" w:rsidRDefault="00116FF7" w:rsidP="001342C5">
      <w:pPr>
        <w:pStyle w:val="Cabealho"/>
        <w:tabs>
          <w:tab w:val="clear" w:pos="4419"/>
          <w:tab w:val="clear" w:pos="8838"/>
        </w:tabs>
        <w:ind w:left="851" w:hanging="851"/>
        <w:jc w:val="both"/>
        <w:rPr>
          <w:b/>
          <w:color w:val="000000" w:themeColor="text1"/>
          <w:sz w:val="24"/>
          <w:szCs w:val="24"/>
        </w:rPr>
      </w:pPr>
    </w:p>
    <w:p w:rsidR="00116FF7" w:rsidRPr="00D05805" w:rsidRDefault="0084460B"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.1.1</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estejam legalmente estabelecidas e especializadas na atividade pertinente com o objeto</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 xml:space="preserve">deste pregão, </w:t>
      </w:r>
      <w:r w:rsidR="00F24E46" w:rsidRPr="00D05805">
        <w:rPr>
          <w:color w:val="000000" w:themeColor="text1"/>
          <w:sz w:val="24"/>
          <w:szCs w:val="24"/>
        </w:rPr>
        <w:t xml:space="preserve">o que deve </w:t>
      </w:r>
      <w:r w:rsidRPr="00D05805">
        <w:rPr>
          <w:color w:val="000000" w:themeColor="text1"/>
          <w:sz w:val="24"/>
          <w:szCs w:val="24"/>
        </w:rPr>
        <w:t xml:space="preserve"> ser comprovado </w:t>
      </w:r>
      <w:r w:rsidR="00F24E46" w:rsidRPr="00D05805">
        <w:rPr>
          <w:color w:val="000000" w:themeColor="text1"/>
          <w:sz w:val="24"/>
          <w:szCs w:val="24"/>
        </w:rPr>
        <w:t>por meio do</w:t>
      </w:r>
      <w:r w:rsidRPr="00D05805">
        <w:rPr>
          <w:color w:val="000000" w:themeColor="text1"/>
          <w:sz w:val="24"/>
          <w:szCs w:val="24"/>
        </w:rPr>
        <w:t xml:space="preserve"> contrato Social;</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.1.2</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atendam os requisitos mínimos de classificação das propostas exigidos neste edital;</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.1.3</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comprovem possuir os documentos necessários de habilitação previstos neste edital.</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ind w:left="851" w:hanging="851"/>
        <w:jc w:val="both"/>
        <w:rPr>
          <w:b/>
          <w:color w:val="000000" w:themeColor="text1"/>
          <w:sz w:val="24"/>
          <w:szCs w:val="24"/>
        </w:rPr>
      </w:pPr>
      <w:r w:rsidRPr="00D05805">
        <w:rPr>
          <w:b/>
          <w:color w:val="000000" w:themeColor="text1"/>
          <w:sz w:val="24"/>
          <w:szCs w:val="24"/>
        </w:rPr>
        <w:t>6</w:t>
      </w:r>
      <w:r w:rsidR="00116FF7" w:rsidRPr="00D05805">
        <w:rPr>
          <w:b/>
          <w:color w:val="000000" w:themeColor="text1"/>
          <w:sz w:val="24"/>
          <w:szCs w:val="24"/>
        </w:rPr>
        <w:t>.2</w:t>
      </w:r>
      <w:r w:rsidR="00B45E59" w:rsidRPr="00D05805">
        <w:rPr>
          <w:b/>
          <w:color w:val="000000" w:themeColor="text1"/>
          <w:sz w:val="24"/>
          <w:szCs w:val="24"/>
        </w:rPr>
        <w:t xml:space="preserve"> </w:t>
      </w:r>
      <w:r w:rsidR="00116FF7" w:rsidRPr="00D05805">
        <w:rPr>
          <w:b/>
          <w:color w:val="000000" w:themeColor="text1"/>
          <w:sz w:val="24"/>
          <w:szCs w:val="24"/>
        </w:rPr>
        <w:t>-</w:t>
      </w:r>
      <w:r w:rsidR="00B45E59" w:rsidRPr="00D05805">
        <w:rPr>
          <w:b/>
          <w:color w:val="000000" w:themeColor="text1"/>
          <w:sz w:val="24"/>
          <w:szCs w:val="24"/>
        </w:rPr>
        <w:t xml:space="preserve"> </w:t>
      </w:r>
      <w:r w:rsidR="00116FF7" w:rsidRPr="00D05805">
        <w:rPr>
          <w:b/>
          <w:color w:val="000000" w:themeColor="text1"/>
          <w:sz w:val="24"/>
          <w:szCs w:val="24"/>
        </w:rPr>
        <w:t>Não poderão concorrer neste pregão as empresas:</w:t>
      </w:r>
    </w:p>
    <w:p w:rsidR="00116FF7" w:rsidRPr="00D05805" w:rsidRDefault="00116FF7" w:rsidP="001342C5">
      <w:pPr>
        <w:pStyle w:val="Cabealho"/>
        <w:tabs>
          <w:tab w:val="clear" w:pos="4419"/>
          <w:tab w:val="clear" w:pos="8838"/>
        </w:tabs>
        <w:ind w:left="851" w:hanging="851"/>
        <w:jc w:val="both"/>
        <w:rPr>
          <w:b/>
          <w:color w:val="000000" w:themeColor="text1"/>
          <w:sz w:val="24"/>
          <w:szCs w:val="24"/>
        </w:rPr>
      </w:pPr>
    </w:p>
    <w:p w:rsidR="00116FF7" w:rsidRPr="00D05805" w:rsidRDefault="0084460B"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.2.1</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declaradas i</w:t>
      </w:r>
      <w:r w:rsidR="00F24E46" w:rsidRPr="00D05805">
        <w:rPr>
          <w:color w:val="000000" w:themeColor="text1"/>
          <w:sz w:val="24"/>
          <w:szCs w:val="24"/>
        </w:rPr>
        <w:t>ni</w:t>
      </w:r>
      <w:r w:rsidR="00116FF7" w:rsidRPr="00D05805">
        <w:rPr>
          <w:color w:val="000000" w:themeColor="text1"/>
          <w:sz w:val="24"/>
          <w:szCs w:val="24"/>
        </w:rPr>
        <w:t>dôneas por ato da administração Pública;</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.2.2</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que estejam cumprindo pena de suspensão de direito de licitar e de contratar com a Prefeitura Municipal de Bom Jardim/RJ;</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84460B"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.2.3</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em consórcio ou em grupo de empresas.</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84460B"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.2.4</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tenham tido sua falência declarada sob concurso de credores.</w:t>
      </w:r>
    </w:p>
    <w:p w:rsidR="006B26D6" w:rsidRPr="00D05805" w:rsidRDefault="006B26D6" w:rsidP="001342C5">
      <w:pPr>
        <w:pStyle w:val="Cabealho"/>
        <w:tabs>
          <w:tab w:val="clear" w:pos="4419"/>
          <w:tab w:val="clear" w:pos="8838"/>
        </w:tabs>
        <w:jc w:val="both"/>
        <w:rPr>
          <w:color w:val="000000" w:themeColor="text1"/>
          <w:sz w:val="24"/>
          <w:szCs w:val="24"/>
        </w:rPr>
      </w:pPr>
    </w:p>
    <w:p w:rsidR="006B26D6" w:rsidRDefault="006B26D6"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6.2.5</w:t>
      </w:r>
      <w:r w:rsidR="00B45E59" w:rsidRPr="00D05805">
        <w:rPr>
          <w:color w:val="000000" w:themeColor="text1"/>
          <w:sz w:val="24"/>
          <w:szCs w:val="24"/>
        </w:rPr>
        <w:t xml:space="preserve"> </w:t>
      </w:r>
      <w:r w:rsidRPr="00D05805">
        <w:rPr>
          <w:color w:val="000000" w:themeColor="text1"/>
          <w:sz w:val="24"/>
          <w:szCs w:val="24"/>
        </w:rPr>
        <w:t>- que incorram em quaisquer das situações previstas nos incisos I, II e II do artigo 9º da Lei 8.666/93.</w:t>
      </w:r>
    </w:p>
    <w:p w:rsidR="00814812" w:rsidRPr="00D05805" w:rsidRDefault="00814812" w:rsidP="001342C5">
      <w:pPr>
        <w:pStyle w:val="Cabealho"/>
        <w:tabs>
          <w:tab w:val="clear" w:pos="4419"/>
          <w:tab w:val="clear" w:pos="8838"/>
        </w:tabs>
        <w:jc w:val="both"/>
        <w:rPr>
          <w:color w:val="000000" w:themeColor="text1"/>
          <w:sz w:val="24"/>
          <w:szCs w:val="24"/>
        </w:rPr>
      </w:pPr>
    </w:p>
    <w:p w:rsidR="00E7144D" w:rsidRPr="00D05805" w:rsidRDefault="0084460B"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7</w:t>
      </w:r>
      <w:r w:rsidR="00E4762A" w:rsidRPr="00D05805">
        <w:rPr>
          <w:b/>
          <w:color w:val="000000" w:themeColor="text1"/>
          <w:sz w:val="24"/>
          <w:szCs w:val="24"/>
        </w:rPr>
        <w:t xml:space="preserve"> </w:t>
      </w:r>
      <w:r w:rsidR="00116FF7" w:rsidRPr="00D05805">
        <w:rPr>
          <w:b/>
          <w:color w:val="000000" w:themeColor="text1"/>
          <w:sz w:val="24"/>
          <w:szCs w:val="24"/>
        </w:rPr>
        <w:t>-</w:t>
      </w:r>
      <w:r w:rsidR="00E4762A" w:rsidRPr="00D05805">
        <w:rPr>
          <w:b/>
          <w:color w:val="000000" w:themeColor="text1"/>
          <w:sz w:val="24"/>
          <w:szCs w:val="24"/>
        </w:rPr>
        <w:t xml:space="preserve"> </w:t>
      </w:r>
      <w:r w:rsidR="00E7144D" w:rsidRPr="00D05805">
        <w:rPr>
          <w:b/>
          <w:color w:val="000000" w:themeColor="text1"/>
          <w:sz w:val="24"/>
          <w:szCs w:val="24"/>
        </w:rPr>
        <w:t>DO PREÇO UNITÁRIO E DOS VALORES TOTAIS MÁXIMOS ESTIMADO PELA</w:t>
      </w:r>
      <w:r w:rsidR="00116FF7" w:rsidRPr="00D05805">
        <w:rPr>
          <w:b/>
          <w:color w:val="000000" w:themeColor="text1"/>
          <w:sz w:val="24"/>
          <w:szCs w:val="24"/>
        </w:rPr>
        <w:t xml:space="preserve"> ADMINISTRAÇÃO</w:t>
      </w:r>
    </w:p>
    <w:p w:rsidR="00116FF7" w:rsidRPr="00D05805" w:rsidRDefault="00116FF7" w:rsidP="001342C5">
      <w:pPr>
        <w:pStyle w:val="Cabealho"/>
        <w:tabs>
          <w:tab w:val="clear" w:pos="4419"/>
          <w:tab w:val="clear" w:pos="8838"/>
        </w:tabs>
        <w:ind w:left="360"/>
        <w:jc w:val="both"/>
        <w:rPr>
          <w:b/>
          <w:color w:val="000000" w:themeColor="text1"/>
          <w:sz w:val="24"/>
          <w:szCs w:val="24"/>
        </w:rPr>
      </w:pPr>
    </w:p>
    <w:p w:rsidR="00116FF7" w:rsidRPr="00D05805"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7</w:t>
      </w:r>
      <w:r w:rsidR="00116FF7" w:rsidRPr="00D05805">
        <w:rPr>
          <w:bCs/>
          <w:color w:val="000000" w:themeColor="text1"/>
          <w:sz w:val="24"/>
          <w:szCs w:val="24"/>
        </w:rPr>
        <w:t>.</w:t>
      </w:r>
      <w:r w:rsidR="00FF47E3" w:rsidRPr="00D05805">
        <w:rPr>
          <w:bCs/>
          <w:color w:val="000000" w:themeColor="text1"/>
          <w:sz w:val="24"/>
          <w:szCs w:val="24"/>
        </w:rPr>
        <w:t>2</w:t>
      </w:r>
      <w:r w:rsidR="00E4762A" w:rsidRPr="00D05805">
        <w:rPr>
          <w:bCs/>
          <w:color w:val="000000" w:themeColor="text1"/>
          <w:sz w:val="24"/>
          <w:szCs w:val="24"/>
        </w:rPr>
        <w:t xml:space="preserve"> </w:t>
      </w:r>
      <w:r w:rsidR="00116FF7" w:rsidRPr="00D05805">
        <w:rPr>
          <w:bCs/>
          <w:color w:val="000000" w:themeColor="text1"/>
          <w:sz w:val="24"/>
          <w:szCs w:val="24"/>
        </w:rPr>
        <w:t>-</w:t>
      </w:r>
      <w:r w:rsidR="00E4762A" w:rsidRPr="00D05805">
        <w:rPr>
          <w:bCs/>
          <w:color w:val="000000" w:themeColor="text1"/>
          <w:sz w:val="24"/>
          <w:szCs w:val="24"/>
        </w:rPr>
        <w:t xml:space="preserve"> </w:t>
      </w:r>
      <w:r w:rsidR="00116FF7" w:rsidRPr="00D05805">
        <w:rPr>
          <w:bCs/>
          <w:color w:val="000000" w:themeColor="text1"/>
          <w:sz w:val="24"/>
          <w:szCs w:val="24"/>
        </w:rPr>
        <w:t>O preço estimado pela administração para aquisição d</w:t>
      </w:r>
      <w:r w:rsidR="00344AA1" w:rsidRPr="00D05805">
        <w:rPr>
          <w:bCs/>
          <w:color w:val="000000" w:themeColor="text1"/>
          <w:sz w:val="24"/>
          <w:szCs w:val="24"/>
        </w:rPr>
        <w:t>os</w:t>
      </w:r>
      <w:r w:rsidR="004B39EF" w:rsidRPr="00D05805">
        <w:rPr>
          <w:bCs/>
          <w:color w:val="000000" w:themeColor="text1"/>
          <w:sz w:val="24"/>
          <w:szCs w:val="24"/>
        </w:rPr>
        <w:t xml:space="preserve"> </w:t>
      </w:r>
      <w:r w:rsidR="00344AA1" w:rsidRPr="00D05805">
        <w:rPr>
          <w:bCs/>
          <w:color w:val="000000" w:themeColor="text1"/>
          <w:sz w:val="24"/>
          <w:szCs w:val="24"/>
        </w:rPr>
        <w:t>itens</w:t>
      </w:r>
      <w:r w:rsidR="00116FF7" w:rsidRPr="00D05805">
        <w:rPr>
          <w:bCs/>
          <w:color w:val="000000" w:themeColor="text1"/>
          <w:sz w:val="24"/>
          <w:szCs w:val="24"/>
        </w:rPr>
        <w:t xml:space="preserve"> é de </w:t>
      </w:r>
      <w:r w:rsidR="00116FF7" w:rsidRPr="00814812">
        <w:rPr>
          <w:b/>
          <w:bCs/>
          <w:color w:val="000000" w:themeColor="text1"/>
          <w:sz w:val="24"/>
          <w:szCs w:val="24"/>
        </w:rPr>
        <w:t>R$</w:t>
      </w:r>
      <w:r w:rsidR="00B50E48" w:rsidRPr="00814812">
        <w:rPr>
          <w:b/>
          <w:bCs/>
          <w:color w:val="000000" w:themeColor="text1"/>
          <w:sz w:val="24"/>
          <w:szCs w:val="24"/>
        </w:rPr>
        <w:t xml:space="preserve"> </w:t>
      </w:r>
      <w:r w:rsidR="0042444B">
        <w:rPr>
          <w:b/>
          <w:bCs/>
          <w:color w:val="000000" w:themeColor="text1"/>
          <w:sz w:val="24"/>
          <w:szCs w:val="24"/>
        </w:rPr>
        <w:t>253.162,16</w:t>
      </w:r>
      <w:r w:rsidR="00A07000" w:rsidRPr="00814812">
        <w:rPr>
          <w:b/>
          <w:bCs/>
          <w:color w:val="000000" w:themeColor="text1"/>
          <w:sz w:val="24"/>
          <w:szCs w:val="24"/>
        </w:rPr>
        <w:t xml:space="preserve"> </w:t>
      </w:r>
      <w:r w:rsidR="00B50E48" w:rsidRPr="00814812">
        <w:rPr>
          <w:b/>
          <w:bCs/>
          <w:color w:val="000000" w:themeColor="text1"/>
          <w:sz w:val="24"/>
          <w:szCs w:val="24"/>
        </w:rPr>
        <w:t>(</w:t>
      </w:r>
      <w:r w:rsidR="0042444B">
        <w:rPr>
          <w:b/>
          <w:bCs/>
          <w:color w:val="000000" w:themeColor="text1"/>
          <w:sz w:val="24"/>
          <w:szCs w:val="24"/>
        </w:rPr>
        <w:t>du</w:t>
      </w:r>
      <w:r w:rsidR="00814812" w:rsidRPr="00814812">
        <w:rPr>
          <w:b/>
          <w:bCs/>
          <w:color w:val="000000" w:themeColor="text1"/>
          <w:sz w:val="24"/>
          <w:szCs w:val="24"/>
        </w:rPr>
        <w:t xml:space="preserve">zentos </w:t>
      </w:r>
      <w:r w:rsidR="0042444B">
        <w:rPr>
          <w:b/>
          <w:bCs/>
          <w:color w:val="000000" w:themeColor="text1"/>
          <w:sz w:val="24"/>
          <w:szCs w:val="24"/>
        </w:rPr>
        <w:t xml:space="preserve">cinqüenta e três </w:t>
      </w:r>
      <w:r w:rsidR="00A07000" w:rsidRPr="00814812">
        <w:rPr>
          <w:b/>
          <w:bCs/>
          <w:color w:val="000000" w:themeColor="text1"/>
          <w:sz w:val="24"/>
          <w:szCs w:val="24"/>
        </w:rPr>
        <w:t xml:space="preserve">mil, </w:t>
      </w:r>
      <w:r w:rsidR="0042444B">
        <w:rPr>
          <w:b/>
          <w:bCs/>
          <w:color w:val="000000" w:themeColor="text1"/>
          <w:sz w:val="24"/>
          <w:szCs w:val="24"/>
        </w:rPr>
        <w:t xml:space="preserve">cento e sessenta e dois </w:t>
      </w:r>
      <w:r w:rsidR="00A07000" w:rsidRPr="00814812">
        <w:rPr>
          <w:b/>
          <w:bCs/>
          <w:color w:val="000000" w:themeColor="text1"/>
          <w:sz w:val="24"/>
          <w:szCs w:val="24"/>
        </w:rPr>
        <w:t xml:space="preserve">reais e </w:t>
      </w:r>
      <w:r w:rsidR="0042444B">
        <w:rPr>
          <w:b/>
          <w:bCs/>
          <w:color w:val="000000" w:themeColor="text1"/>
          <w:sz w:val="24"/>
          <w:szCs w:val="24"/>
        </w:rPr>
        <w:t>dezesseis</w:t>
      </w:r>
      <w:r w:rsidR="00A07000" w:rsidRPr="00814812">
        <w:rPr>
          <w:b/>
          <w:bCs/>
          <w:color w:val="000000" w:themeColor="text1"/>
          <w:sz w:val="24"/>
          <w:szCs w:val="24"/>
        </w:rPr>
        <w:t xml:space="preserve"> centavos</w:t>
      </w:r>
      <w:r w:rsidR="00B50E48" w:rsidRPr="00814812">
        <w:rPr>
          <w:b/>
          <w:bCs/>
          <w:color w:val="000000" w:themeColor="text1"/>
          <w:sz w:val="24"/>
          <w:szCs w:val="24"/>
        </w:rPr>
        <w:t>)</w:t>
      </w:r>
      <w:r w:rsidR="00814812">
        <w:rPr>
          <w:b/>
          <w:bCs/>
          <w:color w:val="000000" w:themeColor="text1"/>
          <w:sz w:val="24"/>
          <w:szCs w:val="24"/>
        </w:rPr>
        <w:t>,</w:t>
      </w:r>
      <w:r w:rsidR="00B50E48" w:rsidRPr="00D05805">
        <w:rPr>
          <w:bCs/>
          <w:color w:val="000000" w:themeColor="text1"/>
          <w:sz w:val="24"/>
          <w:szCs w:val="24"/>
        </w:rPr>
        <w:t xml:space="preserve"> </w:t>
      </w:r>
      <w:r w:rsidR="00C11313" w:rsidRPr="00D05805">
        <w:rPr>
          <w:bCs/>
          <w:color w:val="000000" w:themeColor="text1"/>
          <w:sz w:val="24"/>
          <w:szCs w:val="24"/>
        </w:rPr>
        <w:t xml:space="preserve">conforme valores </w:t>
      </w:r>
      <w:r w:rsidR="00116FF7" w:rsidRPr="00D05805">
        <w:rPr>
          <w:bCs/>
          <w:color w:val="000000" w:themeColor="text1"/>
          <w:sz w:val="24"/>
          <w:szCs w:val="24"/>
        </w:rPr>
        <w:t>constante</w:t>
      </w:r>
      <w:r w:rsidR="00344AA1" w:rsidRPr="00D05805">
        <w:rPr>
          <w:bCs/>
          <w:color w:val="000000" w:themeColor="text1"/>
          <w:sz w:val="24"/>
          <w:szCs w:val="24"/>
        </w:rPr>
        <w:t>s</w:t>
      </w:r>
      <w:r w:rsidR="00116FF7" w:rsidRPr="00D05805">
        <w:rPr>
          <w:bCs/>
          <w:color w:val="000000" w:themeColor="text1"/>
          <w:sz w:val="24"/>
          <w:szCs w:val="24"/>
        </w:rPr>
        <w:t xml:space="preserve"> no Termo de Referência.</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7</w:t>
      </w:r>
      <w:r w:rsidR="00116FF7" w:rsidRPr="00D05805">
        <w:rPr>
          <w:bCs/>
          <w:color w:val="000000" w:themeColor="text1"/>
          <w:sz w:val="24"/>
          <w:szCs w:val="24"/>
        </w:rPr>
        <w:t>.</w:t>
      </w:r>
      <w:r w:rsidR="00FF47E3" w:rsidRPr="00D05805">
        <w:rPr>
          <w:bCs/>
          <w:color w:val="000000" w:themeColor="text1"/>
          <w:sz w:val="24"/>
          <w:szCs w:val="24"/>
        </w:rPr>
        <w:t>3</w:t>
      </w:r>
      <w:r w:rsidR="00E4762A" w:rsidRPr="00D05805">
        <w:rPr>
          <w:bCs/>
          <w:color w:val="000000" w:themeColor="text1"/>
          <w:sz w:val="24"/>
          <w:szCs w:val="24"/>
        </w:rPr>
        <w:t xml:space="preserve"> </w:t>
      </w:r>
      <w:r w:rsidR="00116FF7" w:rsidRPr="00D05805">
        <w:rPr>
          <w:bCs/>
          <w:color w:val="000000" w:themeColor="text1"/>
          <w:sz w:val="24"/>
          <w:szCs w:val="24"/>
        </w:rPr>
        <w:t>-</w:t>
      </w:r>
      <w:r w:rsidR="00E4762A" w:rsidRPr="00D05805">
        <w:rPr>
          <w:bCs/>
          <w:color w:val="000000" w:themeColor="text1"/>
          <w:sz w:val="24"/>
          <w:szCs w:val="24"/>
        </w:rPr>
        <w:t xml:space="preserve"> </w:t>
      </w:r>
      <w:r w:rsidR="00116FF7" w:rsidRPr="00D05805">
        <w:rPr>
          <w:bCs/>
          <w:color w:val="000000" w:themeColor="text1"/>
          <w:sz w:val="24"/>
          <w:szCs w:val="24"/>
        </w:rPr>
        <w:t>O valor estimado constitui mer</w:t>
      </w:r>
      <w:r w:rsidR="00F352CD" w:rsidRPr="00D05805">
        <w:rPr>
          <w:bCs/>
          <w:color w:val="000000" w:themeColor="text1"/>
          <w:sz w:val="24"/>
          <w:szCs w:val="24"/>
        </w:rPr>
        <w:t>a estimativa, não se obrigando o</w:t>
      </w:r>
      <w:r w:rsidR="00116FF7" w:rsidRPr="00D05805">
        <w:rPr>
          <w:bCs/>
          <w:color w:val="000000" w:themeColor="text1"/>
          <w:sz w:val="24"/>
          <w:szCs w:val="24"/>
        </w:rPr>
        <w:t xml:space="preserve"> </w:t>
      </w:r>
      <w:r w:rsidR="00F352CD" w:rsidRPr="00D05805">
        <w:rPr>
          <w:bCs/>
          <w:color w:val="000000" w:themeColor="text1"/>
          <w:sz w:val="24"/>
          <w:szCs w:val="24"/>
        </w:rPr>
        <w:t>Município de Bom Jardim</w:t>
      </w:r>
      <w:r w:rsidR="00116FF7" w:rsidRPr="00D05805">
        <w:rPr>
          <w:bCs/>
          <w:color w:val="000000" w:themeColor="text1"/>
          <w:sz w:val="24"/>
          <w:szCs w:val="24"/>
        </w:rPr>
        <w:t xml:space="preserve"> a utilizá-lo integralmente.</w:t>
      </w:r>
    </w:p>
    <w:p w:rsidR="00814812" w:rsidRPr="00D05805" w:rsidRDefault="00814812" w:rsidP="001342C5">
      <w:pPr>
        <w:pStyle w:val="Cabealho"/>
        <w:tabs>
          <w:tab w:val="clear" w:pos="4419"/>
          <w:tab w:val="clear" w:pos="8838"/>
        </w:tabs>
        <w:jc w:val="both"/>
        <w:rPr>
          <w:bCs/>
          <w:color w:val="000000" w:themeColor="text1"/>
          <w:sz w:val="24"/>
          <w:szCs w:val="24"/>
        </w:rPr>
      </w:pPr>
    </w:p>
    <w:p w:rsidR="00C11313" w:rsidRDefault="00C11313" w:rsidP="001342C5">
      <w:pPr>
        <w:pStyle w:val="Cabealho"/>
        <w:tabs>
          <w:tab w:val="clear" w:pos="4419"/>
          <w:tab w:val="clear" w:pos="8838"/>
        </w:tabs>
        <w:jc w:val="both"/>
        <w:rPr>
          <w:bCs/>
          <w:color w:val="000000" w:themeColor="text1"/>
          <w:sz w:val="24"/>
          <w:szCs w:val="24"/>
        </w:rPr>
      </w:pPr>
    </w:p>
    <w:p w:rsidR="00814812" w:rsidRPr="00D05805" w:rsidRDefault="00814812" w:rsidP="001342C5">
      <w:pPr>
        <w:pStyle w:val="Cabealho"/>
        <w:tabs>
          <w:tab w:val="clear" w:pos="4419"/>
          <w:tab w:val="clear" w:pos="8838"/>
        </w:tabs>
        <w:jc w:val="both"/>
        <w:rPr>
          <w:bCs/>
          <w:color w:val="000000" w:themeColor="text1"/>
          <w:sz w:val="24"/>
          <w:szCs w:val="24"/>
        </w:rPr>
      </w:pPr>
    </w:p>
    <w:p w:rsidR="00116FF7" w:rsidRPr="00D05805" w:rsidRDefault="0084460B" w:rsidP="001342C5">
      <w:pPr>
        <w:pStyle w:val="Cabealho"/>
        <w:tabs>
          <w:tab w:val="clear" w:pos="4419"/>
          <w:tab w:val="clear" w:pos="8838"/>
        </w:tabs>
        <w:jc w:val="both"/>
        <w:rPr>
          <w:b/>
          <w:bCs/>
          <w:color w:val="000000" w:themeColor="text1"/>
          <w:sz w:val="24"/>
          <w:szCs w:val="24"/>
        </w:rPr>
      </w:pPr>
      <w:r w:rsidRPr="00D05805">
        <w:rPr>
          <w:b/>
          <w:bCs/>
          <w:color w:val="000000" w:themeColor="text1"/>
          <w:sz w:val="24"/>
          <w:szCs w:val="24"/>
        </w:rPr>
        <w:t>8</w:t>
      </w:r>
      <w:r w:rsidR="00116FF7" w:rsidRPr="00D05805">
        <w:rPr>
          <w:b/>
          <w:bCs/>
          <w:color w:val="000000" w:themeColor="text1"/>
          <w:sz w:val="24"/>
          <w:szCs w:val="24"/>
        </w:rPr>
        <w:t>-DA ATA DE REGISTRO DE PREÇOS</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8</w:t>
      </w:r>
      <w:r w:rsidR="00116FF7" w:rsidRPr="00D05805">
        <w:rPr>
          <w:bCs/>
          <w:color w:val="000000" w:themeColor="text1"/>
          <w:sz w:val="24"/>
          <w:szCs w:val="24"/>
        </w:rPr>
        <w:t>.1-O registro de preços será formalizado por intermédio da ATA DE REGISTRO DE PREÇOS</w:t>
      </w:r>
      <w:r w:rsidR="00B45E59" w:rsidRPr="00D05805">
        <w:rPr>
          <w:bCs/>
          <w:color w:val="000000" w:themeColor="text1"/>
          <w:sz w:val="24"/>
          <w:szCs w:val="24"/>
        </w:rPr>
        <w:t xml:space="preserve"> </w:t>
      </w:r>
      <w:r w:rsidR="00116FF7" w:rsidRPr="00D05805">
        <w:rPr>
          <w:bCs/>
          <w:color w:val="000000" w:themeColor="text1"/>
          <w:sz w:val="24"/>
          <w:szCs w:val="24"/>
        </w:rPr>
        <w:t>- ANEXO I</w:t>
      </w:r>
      <w:r w:rsidR="00A9357F" w:rsidRPr="00D05805">
        <w:rPr>
          <w:bCs/>
          <w:color w:val="000000" w:themeColor="text1"/>
          <w:sz w:val="24"/>
          <w:szCs w:val="24"/>
        </w:rPr>
        <w:t>II</w:t>
      </w:r>
      <w:r w:rsidR="00116FF7" w:rsidRPr="00D05805">
        <w:rPr>
          <w:bCs/>
          <w:color w:val="000000" w:themeColor="text1"/>
          <w:sz w:val="24"/>
          <w:szCs w:val="24"/>
        </w:rPr>
        <w:t>, nas condições previstas neste edital.</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84460B" w:rsidP="001342C5">
      <w:pPr>
        <w:pStyle w:val="Cabealho"/>
        <w:tabs>
          <w:tab w:val="clear" w:pos="4419"/>
          <w:tab w:val="clear" w:pos="8838"/>
        </w:tabs>
        <w:jc w:val="both"/>
        <w:rPr>
          <w:b/>
          <w:bCs/>
          <w:color w:val="000000" w:themeColor="text1"/>
          <w:sz w:val="24"/>
          <w:szCs w:val="24"/>
        </w:rPr>
      </w:pPr>
      <w:r w:rsidRPr="00D05805">
        <w:rPr>
          <w:b/>
          <w:bCs/>
          <w:color w:val="000000" w:themeColor="text1"/>
          <w:sz w:val="24"/>
          <w:szCs w:val="24"/>
        </w:rPr>
        <w:t>9</w:t>
      </w:r>
      <w:r w:rsidR="00116FF7" w:rsidRPr="00D05805">
        <w:rPr>
          <w:b/>
          <w:bCs/>
          <w:color w:val="000000" w:themeColor="text1"/>
          <w:sz w:val="24"/>
          <w:szCs w:val="24"/>
        </w:rPr>
        <w:t>-DO CONTROLE E DA ALTERAÇÃO DE PREÇOS</w:t>
      </w:r>
    </w:p>
    <w:p w:rsidR="00535CF8" w:rsidRPr="00D05805" w:rsidRDefault="00535CF8" w:rsidP="001342C5">
      <w:pPr>
        <w:pStyle w:val="Cabealho"/>
        <w:tabs>
          <w:tab w:val="clear" w:pos="4419"/>
          <w:tab w:val="clear" w:pos="8838"/>
        </w:tabs>
        <w:jc w:val="both"/>
        <w:rPr>
          <w:b/>
          <w:bCs/>
          <w:color w:val="000000" w:themeColor="text1"/>
          <w:sz w:val="24"/>
          <w:szCs w:val="24"/>
        </w:rPr>
      </w:pPr>
    </w:p>
    <w:p w:rsidR="00535CF8" w:rsidRPr="00D05805"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9</w:t>
      </w:r>
      <w:r w:rsidR="00535CF8" w:rsidRPr="00D05805">
        <w:rPr>
          <w:bCs/>
          <w:color w:val="000000" w:themeColor="text1"/>
          <w:sz w:val="24"/>
          <w:szCs w:val="24"/>
        </w:rPr>
        <w:t>.1</w:t>
      </w:r>
      <w:r w:rsidR="00B45E59" w:rsidRPr="00D05805">
        <w:rPr>
          <w:bCs/>
          <w:color w:val="000000" w:themeColor="text1"/>
          <w:sz w:val="24"/>
          <w:szCs w:val="24"/>
        </w:rPr>
        <w:t xml:space="preserve"> </w:t>
      </w:r>
      <w:r w:rsidR="00535CF8" w:rsidRPr="00D05805">
        <w:rPr>
          <w:bCs/>
          <w:color w:val="000000" w:themeColor="text1"/>
          <w:sz w:val="24"/>
          <w:szCs w:val="24"/>
        </w:rPr>
        <w:t>-</w:t>
      </w:r>
      <w:r w:rsidR="00B45E59" w:rsidRPr="00D05805">
        <w:rPr>
          <w:bCs/>
          <w:color w:val="000000" w:themeColor="text1"/>
          <w:sz w:val="24"/>
          <w:szCs w:val="24"/>
        </w:rPr>
        <w:t xml:space="preserve"> </w:t>
      </w:r>
      <w:r w:rsidR="00535CF8" w:rsidRPr="00D05805">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D05805" w:rsidRDefault="00535CF8" w:rsidP="001342C5">
      <w:pPr>
        <w:pStyle w:val="Cabealho"/>
        <w:tabs>
          <w:tab w:val="clear" w:pos="4419"/>
          <w:tab w:val="clear" w:pos="8838"/>
        </w:tabs>
        <w:jc w:val="both"/>
        <w:rPr>
          <w:bCs/>
          <w:color w:val="000000" w:themeColor="text1"/>
          <w:sz w:val="24"/>
          <w:szCs w:val="24"/>
        </w:rPr>
      </w:pPr>
    </w:p>
    <w:p w:rsidR="00535CF8" w:rsidRPr="00D05805" w:rsidRDefault="0084460B" w:rsidP="001342C5">
      <w:pPr>
        <w:pStyle w:val="NormalWeb"/>
        <w:shd w:val="clear" w:color="auto" w:fill="FAFAFA"/>
        <w:spacing w:before="0" w:beforeAutospacing="0" w:after="0" w:afterAutospacing="0" w:line="270" w:lineRule="atLeast"/>
        <w:jc w:val="both"/>
        <w:rPr>
          <w:color w:val="000000" w:themeColor="text1"/>
        </w:rPr>
      </w:pPr>
      <w:r w:rsidRPr="00D05805">
        <w:rPr>
          <w:bCs/>
          <w:color w:val="000000" w:themeColor="text1"/>
        </w:rPr>
        <w:t>9</w:t>
      </w:r>
      <w:r w:rsidR="00535CF8" w:rsidRPr="00D05805">
        <w:rPr>
          <w:bCs/>
          <w:color w:val="000000" w:themeColor="text1"/>
        </w:rPr>
        <w:t>.2</w:t>
      </w:r>
      <w:r w:rsidR="00B45E59" w:rsidRPr="00D05805">
        <w:rPr>
          <w:bCs/>
          <w:color w:val="000000" w:themeColor="text1"/>
        </w:rPr>
        <w:t xml:space="preserve"> </w:t>
      </w:r>
      <w:r w:rsidR="00535CF8" w:rsidRPr="00D05805">
        <w:rPr>
          <w:bCs/>
          <w:color w:val="000000" w:themeColor="text1"/>
        </w:rPr>
        <w:t>- O</w:t>
      </w:r>
      <w:r w:rsidR="00535CF8" w:rsidRPr="00D05805">
        <w:rPr>
          <w:color w:val="000000" w:themeColor="text1"/>
        </w:rPr>
        <w:t>bjetivando a manutenção do equilíbrio econômico-financeiro inicial do contrato, os</w:t>
      </w:r>
      <w:r w:rsidR="00535CF8" w:rsidRPr="00D05805">
        <w:rPr>
          <w:bCs/>
          <w:color w:val="000000" w:themeColor="text1"/>
        </w:rPr>
        <w:t xml:space="preserve"> preços registrados </w:t>
      </w:r>
      <w:r w:rsidR="00535CF8" w:rsidRPr="00D05805">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D05805" w:rsidRDefault="00535CF8" w:rsidP="001342C5">
      <w:pPr>
        <w:pStyle w:val="NormalWeb"/>
        <w:shd w:val="clear" w:color="auto" w:fill="FAFAFA"/>
        <w:spacing w:before="0" w:beforeAutospacing="0" w:after="0" w:afterAutospacing="0" w:line="270" w:lineRule="atLeast"/>
        <w:jc w:val="both"/>
        <w:rPr>
          <w:color w:val="000000" w:themeColor="text1"/>
        </w:rPr>
      </w:pPr>
      <w:r w:rsidRPr="00D05805">
        <w:rPr>
          <w:color w:val="000000" w:themeColor="text1"/>
        </w:rPr>
        <w:t xml:space="preserve"> </w:t>
      </w:r>
    </w:p>
    <w:p w:rsidR="00535CF8" w:rsidRPr="00D05805" w:rsidRDefault="0084460B" w:rsidP="001342C5">
      <w:pPr>
        <w:pStyle w:val="NormalWeb"/>
        <w:shd w:val="clear" w:color="auto" w:fill="FAFAFA"/>
        <w:spacing w:before="0" w:beforeAutospacing="0" w:after="0" w:afterAutospacing="0" w:line="270" w:lineRule="atLeast"/>
        <w:jc w:val="both"/>
        <w:rPr>
          <w:color w:val="000000" w:themeColor="text1"/>
        </w:rPr>
      </w:pPr>
      <w:r w:rsidRPr="00D05805">
        <w:rPr>
          <w:color w:val="000000" w:themeColor="text1"/>
        </w:rPr>
        <w:t>9</w:t>
      </w:r>
      <w:r w:rsidR="00535CF8" w:rsidRPr="00D05805">
        <w:rPr>
          <w:color w:val="000000" w:themeColor="text1"/>
        </w:rPr>
        <w:t>.</w:t>
      </w:r>
      <w:r w:rsidR="000628C3" w:rsidRPr="00D05805">
        <w:rPr>
          <w:color w:val="000000" w:themeColor="text1"/>
        </w:rPr>
        <w:t>3</w:t>
      </w:r>
      <w:r w:rsidR="00B45E59" w:rsidRPr="00D05805">
        <w:rPr>
          <w:color w:val="000000" w:themeColor="text1"/>
        </w:rPr>
        <w:t xml:space="preserve"> </w:t>
      </w:r>
      <w:r w:rsidR="00535CF8" w:rsidRPr="00D05805">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D05805" w:rsidRDefault="00535CF8" w:rsidP="001342C5">
      <w:pPr>
        <w:pStyle w:val="NormalWeb"/>
        <w:shd w:val="clear" w:color="auto" w:fill="FAFAFA"/>
        <w:spacing w:before="0" w:beforeAutospacing="0" w:after="0" w:afterAutospacing="0" w:line="270" w:lineRule="atLeast"/>
        <w:jc w:val="both"/>
        <w:rPr>
          <w:color w:val="000000" w:themeColor="text1"/>
        </w:rPr>
      </w:pPr>
    </w:p>
    <w:p w:rsidR="00535CF8" w:rsidRPr="00D05805" w:rsidRDefault="0084460B" w:rsidP="001342C5">
      <w:pPr>
        <w:pStyle w:val="Cabealho"/>
        <w:tabs>
          <w:tab w:val="clear" w:pos="4419"/>
          <w:tab w:val="clear" w:pos="8838"/>
        </w:tabs>
        <w:jc w:val="both"/>
        <w:rPr>
          <w:bCs/>
          <w:color w:val="000000" w:themeColor="text1"/>
          <w:sz w:val="24"/>
          <w:szCs w:val="24"/>
        </w:rPr>
      </w:pPr>
      <w:r w:rsidRPr="00D05805">
        <w:rPr>
          <w:color w:val="000000" w:themeColor="text1"/>
          <w:sz w:val="24"/>
          <w:szCs w:val="24"/>
        </w:rPr>
        <w:t>9</w:t>
      </w:r>
      <w:r w:rsidR="00535CF8" w:rsidRPr="00D05805">
        <w:rPr>
          <w:color w:val="000000" w:themeColor="text1"/>
          <w:sz w:val="24"/>
          <w:szCs w:val="24"/>
        </w:rPr>
        <w:t>.</w:t>
      </w:r>
      <w:r w:rsidR="000628C3" w:rsidRPr="00D05805">
        <w:rPr>
          <w:color w:val="000000" w:themeColor="text1"/>
          <w:sz w:val="24"/>
          <w:szCs w:val="24"/>
        </w:rPr>
        <w:t>4</w:t>
      </w:r>
      <w:r w:rsidR="00B45E59" w:rsidRPr="00D05805">
        <w:rPr>
          <w:color w:val="000000" w:themeColor="text1"/>
          <w:sz w:val="24"/>
          <w:szCs w:val="24"/>
        </w:rPr>
        <w:t xml:space="preserve"> </w:t>
      </w:r>
      <w:r w:rsidR="00535CF8" w:rsidRPr="00D05805">
        <w:rPr>
          <w:color w:val="000000" w:themeColor="text1"/>
          <w:sz w:val="24"/>
          <w:szCs w:val="24"/>
        </w:rPr>
        <w:t xml:space="preserve">- </w:t>
      </w:r>
      <w:r w:rsidR="00535CF8" w:rsidRPr="00D05805">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D05805" w:rsidRDefault="004F42F2" w:rsidP="001342C5">
      <w:pPr>
        <w:pStyle w:val="Cabealho"/>
        <w:tabs>
          <w:tab w:val="clear" w:pos="4419"/>
          <w:tab w:val="clear" w:pos="8838"/>
        </w:tabs>
        <w:jc w:val="both"/>
        <w:rPr>
          <w:bCs/>
          <w:color w:val="000000" w:themeColor="text1"/>
          <w:sz w:val="24"/>
          <w:szCs w:val="24"/>
        </w:rPr>
      </w:pPr>
    </w:p>
    <w:p w:rsidR="004F42F2" w:rsidRPr="00D05805" w:rsidRDefault="004F42F2"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9.5</w:t>
      </w:r>
      <w:r w:rsidR="00B45E59" w:rsidRPr="00D05805">
        <w:rPr>
          <w:bCs/>
          <w:color w:val="000000" w:themeColor="text1"/>
          <w:sz w:val="24"/>
          <w:szCs w:val="24"/>
        </w:rPr>
        <w:t xml:space="preserve"> </w:t>
      </w:r>
      <w:r w:rsidRPr="00D05805">
        <w:rPr>
          <w:bCs/>
          <w:color w:val="000000" w:themeColor="text1"/>
          <w:sz w:val="24"/>
          <w:szCs w:val="24"/>
        </w:rPr>
        <w:t xml:space="preserve">- Caso julgue-se necessário e em consonância com a legislação vigente, os reajustes tomarão como base os índices do </w:t>
      </w:r>
      <w:r w:rsidR="00454177" w:rsidRPr="00D05805">
        <w:rPr>
          <w:bCs/>
          <w:color w:val="000000" w:themeColor="text1"/>
          <w:sz w:val="24"/>
          <w:szCs w:val="24"/>
        </w:rPr>
        <w:t>I</w:t>
      </w:r>
      <w:r w:rsidR="004F1C5C" w:rsidRPr="00D05805">
        <w:rPr>
          <w:bCs/>
          <w:color w:val="000000" w:themeColor="text1"/>
          <w:sz w:val="24"/>
          <w:szCs w:val="24"/>
        </w:rPr>
        <w:t>PCA</w:t>
      </w:r>
      <w:r w:rsidRPr="00D05805">
        <w:rPr>
          <w:bCs/>
          <w:color w:val="000000" w:themeColor="text1"/>
          <w:sz w:val="24"/>
          <w:szCs w:val="24"/>
        </w:rPr>
        <w:t>.</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84460B"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10</w:t>
      </w:r>
      <w:r w:rsidR="00116FF7" w:rsidRPr="00D05805">
        <w:rPr>
          <w:b/>
          <w:color w:val="000000" w:themeColor="text1"/>
          <w:sz w:val="24"/>
          <w:szCs w:val="24"/>
        </w:rPr>
        <w:t>-DO CREDENCIAMENTO</w:t>
      </w:r>
    </w:p>
    <w:p w:rsidR="00116FF7" w:rsidRPr="00D05805" w:rsidRDefault="00116FF7" w:rsidP="001342C5">
      <w:pPr>
        <w:pStyle w:val="Cabealho"/>
        <w:tabs>
          <w:tab w:val="clear" w:pos="4419"/>
          <w:tab w:val="clear" w:pos="8838"/>
        </w:tabs>
        <w:ind w:left="360"/>
        <w:jc w:val="both"/>
        <w:rPr>
          <w:bCs/>
          <w:color w:val="000000" w:themeColor="text1"/>
          <w:sz w:val="24"/>
          <w:szCs w:val="24"/>
        </w:rPr>
      </w:pPr>
      <w:r w:rsidRPr="00D05805">
        <w:rPr>
          <w:b/>
          <w:color w:val="000000" w:themeColor="text1"/>
          <w:sz w:val="24"/>
          <w:szCs w:val="24"/>
        </w:rPr>
        <w:t xml:space="preserve"> </w:t>
      </w:r>
    </w:p>
    <w:p w:rsidR="00301507" w:rsidRPr="00D05805"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10</w:t>
      </w:r>
      <w:r w:rsidR="00116FF7" w:rsidRPr="00D05805">
        <w:rPr>
          <w:bCs/>
          <w:color w:val="000000" w:themeColor="text1"/>
          <w:sz w:val="24"/>
          <w:szCs w:val="24"/>
        </w:rPr>
        <w:t>.1</w:t>
      </w:r>
      <w:r w:rsidR="00116FF7" w:rsidRPr="00D05805">
        <w:rPr>
          <w:b/>
          <w:color w:val="000000" w:themeColor="text1"/>
          <w:sz w:val="24"/>
          <w:szCs w:val="24"/>
        </w:rPr>
        <w:t xml:space="preserve"> – </w:t>
      </w:r>
      <w:r w:rsidR="00301507" w:rsidRPr="00D05805">
        <w:rPr>
          <w:bCs/>
          <w:color w:val="000000" w:themeColor="text1"/>
          <w:sz w:val="24"/>
          <w:szCs w:val="24"/>
        </w:rPr>
        <w:t xml:space="preserve">A licitante far-se-á apresentar para credenciamento perante o Pregoeiro por um representante, devidamente munido de documento, original de Carteira de Identidade ou </w:t>
      </w:r>
      <w:r w:rsidR="00301507" w:rsidRPr="00D05805">
        <w:rPr>
          <w:bCs/>
          <w:color w:val="000000" w:themeColor="text1"/>
          <w:sz w:val="24"/>
          <w:szCs w:val="24"/>
        </w:rPr>
        <w:lastRenderedPageBreak/>
        <w:t>equivalente, que o credencie a participar deste procedimento licitatório, venha a responder por sua representada, devendo, ainda, no ato de entrega dos envelopes exibir o Contrato Social da Empresa (autenticado ou original).</w:t>
      </w:r>
    </w:p>
    <w:p w:rsidR="00116FF7" w:rsidRPr="00D05805" w:rsidRDefault="00116FF7" w:rsidP="001342C5">
      <w:pPr>
        <w:pStyle w:val="Cabealho"/>
        <w:tabs>
          <w:tab w:val="clear" w:pos="4419"/>
          <w:tab w:val="clear" w:pos="8838"/>
        </w:tabs>
        <w:ind w:left="360"/>
        <w:jc w:val="both"/>
        <w:rPr>
          <w:bCs/>
          <w:color w:val="000000" w:themeColor="text1"/>
          <w:sz w:val="24"/>
          <w:szCs w:val="24"/>
        </w:rPr>
      </w:pPr>
    </w:p>
    <w:p w:rsidR="00116FF7" w:rsidRPr="00D05805" w:rsidRDefault="00116FF7"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 xml:space="preserve"> </w:t>
      </w:r>
      <w:r w:rsidR="0084460B" w:rsidRPr="00D05805">
        <w:rPr>
          <w:bCs/>
          <w:color w:val="000000" w:themeColor="text1"/>
          <w:sz w:val="24"/>
          <w:szCs w:val="24"/>
        </w:rPr>
        <w:t>10</w:t>
      </w:r>
      <w:r w:rsidRPr="00D05805">
        <w:rPr>
          <w:bCs/>
          <w:color w:val="000000" w:themeColor="text1"/>
          <w:sz w:val="24"/>
          <w:szCs w:val="24"/>
        </w:rPr>
        <w:t xml:space="preserve">.2-O credenciamento far-se-á por meio de instrumento público de procuração ou instrumento particular com firma reconhecida </w:t>
      </w:r>
      <w:r w:rsidRPr="00D05805">
        <w:rPr>
          <w:b/>
          <w:color w:val="000000" w:themeColor="text1"/>
          <w:sz w:val="24"/>
          <w:szCs w:val="24"/>
        </w:rPr>
        <w:t xml:space="preserve">com poderes para formular lances de preços e praticar todos os demais atos pertinentes ao certame em nome da representada. </w:t>
      </w:r>
      <w:r w:rsidRPr="00D05805">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D05805" w:rsidRDefault="00116FF7" w:rsidP="001342C5">
      <w:pPr>
        <w:pStyle w:val="Cabealho"/>
        <w:tabs>
          <w:tab w:val="clear" w:pos="4419"/>
          <w:tab w:val="clear" w:pos="8838"/>
        </w:tabs>
        <w:jc w:val="both"/>
        <w:rPr>
          <w:bCs/>
          <w:color w:val="000000" w:themeColor="text1"/>
          <w:sz w:val="24"/>
          <w:szCs w:val="24"/>
        </w:rPr>
      </w:pPr>
    </w:p>
    <w:p w:rsidR="001518B9" w:rsidRPr="00D05805" w:rsidRDefault="0084460B" w:rsidP="001518B9">
      <w:pPr>
        <w:pStyle w:val="Cabealho"/>
        <w:tabs>
          <w:tab w:val="clear" w:pos="4419"/>
          <w:tab w:val="clear" w:pos="8838"/>
          <w:tab w:val="num" w:pos="709"/>
        </w:tabs>
        <w:jc w:val="both"/>
        <w:rPr>
          <w:bCs/>
          <w:color w:val="000000" w:themeColor="text1"/>
          <w:sz w:val="24"/>
          <w:szCs w:val="24"/>
        </w:rPr>
      </w:pPr>
      <w:r w:rsidRPr="00D05805">
        <w:rPr>
          <w:bCs/>
          <w:color w:val="000000" w:themeColor="text1"/>
          <w:sz w:val="24"/>
          <w:szCs w:val="24"/>
        </w:rPr>
        <w:t>10</w:t>
      </w:r>
      <w:r w:rsidR="00116FF7" w:rsidRPr="00D05805">
        <w:rPr>
          <w:bCs/>
          <w:color w:val="000000" w:themeColor="text1"/>
          <w:sz w:val="24"/>
          <w:szCs w:val="24"/>
        </w:rPr>
        <w:t>.3-</w:t>
      </w:r>
      <w:r w:rsidR="001518B9" w:rsidRPr="00D05805">
        <w:rPr>
          <w:bCs/>
          <w:color w:val="000000" w:themeColor="text1"/>
          <w:sz w:val="24"/>
          <w:szCs w:val="24"/>
        </w:rPr>
        <w:t xml:space="preserve"> A empresa deverá apresentar juntamente com os documentos acima citados a declaração de Fatos Impeditivos (modelo no anexo I</w:t>
      </w:r>
      <w:r w:rsidR="009C3034" w:rsidRPr="00D05805">
        <w:rPr>
          <w:bCs/>
          <w:color w:val="000000" w:themeColor="text1"/>
          <w:sz w:val="24"/>
          <w:szCs w:val="24"/>
        </w:rPr>
        <w:t>V</w:t>
      </w:r>
      <w:r w:rsidR="001518B9" w:rsidRPr="00D05805">
        <w:rPr>
          <w:bCs/>
          <w:color w:val="000000" w:themeColor="text1"/>
          <w:sz w:val="24"/>
          <w:szCs w:val="24"/>
        </w:rPr>
        <w:t>) e Declaração de atendimento aos requisitos de habilitação (modelo no anexo VI</w:t>
      </w:r>
      <w:r w:rsidR="009C3034" w:rsidRPr="00D05805">
        <w:rPr>
          <w:bCs/>
          <w:color w:val="000000" w:themeColor="text1"/>
          <w:sz w:val="24"/>
          <w:szCs w:val="24"/>
        </w:rPr>
        <w:t>I</w:t>
      </w:r>
      <w:r w:rsidR="001518B9" w:rsidRPr="00D05805">
        <w:rPr>
          <w:bCs/>
          <w:color w:val="000000" w:themeColor="text1"/>
          <w:sz w:val="24"/>
          <w:szCs w:val="24"/>
        </w:rPr>
        <w:t>I), todos fora do envelope.</w:t>
      </w:r>
    </w:p>
    <w:p w:rsidR="001518B9" w:rsidRPr="00D05805" w:rsidRDefault="001518B9" w:rsidP="001342C5">
      <w:pPr>
        <w:pStyle w:val="Cabealho"/>
        <w:tabs>
          <w:tab w:val="clear" w:pos="4419"/>
          <w:tab w:val="clear" w:pos="8838"/>
        </w:tabs>
        <w:jc w:val="both"/>
        <w:rPr>
          <w:bCs/>
          <w:color w:val="000000" w:themeColor="text1"/>
          <w:sz w:val="24"/>
          <w:szCs w:val="24"/>
        </w:rPr>
      </w:pPr>
    </w:p>
    <w:p w:rsidR="001518B9" w:rsidRPr="00D05805" w:rsidRDefault="001518B9" w:rsidP="001518B9">
      <w:pPr>
        <w:pStyle w:val="Cabealho"/>
        <w:tabs>
          <w:tab w:val="clear" w:pos="4419"/>
          <w:tab w:val="clear" w:pos="8838"/>
        </w:tabs>
        <w:jc w:val="both"/>
        <w:rPr>
          <w:bCs/>
          <w:color w:val="000000" w:themeColor="text1"/>
          <w:sz w:val="24"/>
          <w:szCs w:val="24"/>
        </w:rPr>
      </w:pPr>
      <w:r w:rsidRPr="00D05805">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D05805" w:rsidRDefault="001518B9" w:rsidP="001518B9">
      <w:pPr>
        <w:pStyle w:val="Cabealho"/>
        <w:tabs>
          <w:tab w:val="clear" w:pos="4419"/>
          <w:tab w:val="clear" w:pos="8838"/>
          <w:tab w:val="num" w:pos="709"/>
        </w:tabs>
        <w:jc w:val="both"/>
        <w:rPr>
          <w:bCs/>
          <w:color w:val="000000" w:themeColor="text1"/>
          <w:sz w:val="24"/>
          <w:szCs w:val="24"/>
        </w:rPr>
      </w:pPr>
    </w:p>
    <w:p w:rsidR="001518B9" w:rsidRPr="00D05805" w:rsidRDefault="001518B9" w:rsidP="001518B9">
      <w:pPr>
        <w:pStyle w:val="Cabealho"/>
        <w:tabs>
          <w:tab w:val="clear" w:pos="4419"/>
          <w:tab w:val="clear" w:pos="8838"/>
          <w:tab w:val="num" w:pos="709"/>
        </w:tabs>
        <w:jc w:val="both"/>
        <w:rPr>
          <w:bCs/>
          <w:color w:val="000000" w:themeColor="text1"/>
          <w:sz w:val="24"/>
          <w:szCs w:val="24"/>
        </w:rPr>
      </w:pPr>
      <w:r w:rsidRPr="00D05805">
        <w:rPr>
          <w:bCs/>
          <w:color w:val="000000" w:themeColor="text1"/>
          <w:sz w:val="24"/>
          <w:szCs w:val="24"/>
        </w:rPr>
        <w:t>10.5-As empresas que participarem da presente licitação,</w:t>
      </w:r>
      <w:r w:rsidR="00972386" w:rsidRPr="00D05805">
        <w:rPr>
          <w:bCs/>
          <w:color w:val="000000" w:themeColor="text1"/>
          <w:sz w:val="24"/>
          <w:szCs w:val="24"/>
        </w:rPr>
        <w:t xml:space="preserve"> </w:t>
      </w:r>
      <w:r w:rsidRPr="00D05805">
        <w:rPr>
          <w:bCs/>
          <w:color w:val="000000" w:themeColor="text1"/>
          <w:sz w:val="24"/>
          <w:szCs w:val="24"/>
        </w:rPr>
        <w:t>será permitido apenas (01) um representante legal que será o único admitido a intervir em nome da mesma.</w:t>
      </w:r>
    </w:p>
    <w:p w:rsidR="001518B9" w:rsidRPr="00D05805" w:rsidRDefault="001518B9" w:rsidP="001518B9">
      <w:pPr>
        <w:pStyle w:val="Cabealho"/>
        <w:tabs>
          <w:tab w:val="clear" w:pos="4419"/>
          <w:tab w:val="clear" w:pos="8838"/>
          <w:tab w:val="num" w:pos="709"/>
        </w:tabs>
        <w:jc w:val="both"/>
        <w:rPr>
          <w:bCs/>
          <w:color w:val="000000" w:themeColor="text1"/>
          <w:sz w:val="24"/>
          <w:szCs w:val="24"/>
        </w:rPr>
      </w:pPr>
    </w:p>
    <w:p w:rsidR="001518B9" w:rsidRPr="00D05805" w:rsidRDefault="001518B9" w:rsidP="001518B9">
      <w:pPr>
        <w:pStyle w:val="Cabealho"/>
        <w:tabs>
          <w:tab w:val="clear" w:pos="4419"/>
          <w:tab w:val="clear" w:pos="8838"/>
          <w:tab w:val="num" w:pos="709"/>
        </w:tabs>
        <w:jc w:val="both"/>
        <w:rPr>
          <w:bCs/>
          <w:color w:val="000000" w:themeColor="text1"/>
          <w:sz w:val="24"/>
          <w:szCs w:val="24"/>
        </w:rPr>
      </w:pPr>
      <w:r w:rsidRPr="00D05805">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D05805" w:rsidRDefault="001518B9" w:rsidP="001518B9">
      <w:pPr>
        <w:pStyle w:val="Cabealho"/>
        <w:tabs>
          <w:tab w:val="clear" w:pos="4419"/>
          <w:tab w:val="clear" w:pos="8838"/>
          <w:tab w:val="num" w:pos="709"/>
        </w:tabs>
        <w:jc w:val="both"/>
        <w:rPr>
          <w:bCs/>
          <w:color w:val="000000" w:themeColor="text1"/>
          <w:sz w:val="24"/>
          <w:szCs w:val="24"/>
        </w:rPr>
      </w:pPr>
    </w:p>
    <w:p w:rsidR="001518B9" w:rsidRPr="00D05805" w:rsidRDefault="001518B9" w:rsidP="001518B9">
      <w:pPr>
        <w:pStyle w:val="Cabealho"/>
        <w:tabs>
          <w:tab w:val="clear" w:pos="4419"/>
          <w:tab w:val="clear" w:pos="8838"/>
          <w:tab w:val="num" w:pos="709"/>
        </w:tabs>
        <w:jc w:val="both"/>
        <w:rPr>
          <w:bCs/>
          <w:color w:val="000000" w:themeColor="text1"/>
          <w:sz w:val="24"/>
          <w:szCs w:val="24"/>
        </w:rPr>
      </w:pPr>
      <w:r w:rsidRPr="00D05805">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D05805" w:rsidRDefault="00116FF7"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 xml:space="preserve"> </w:t>
      </w:r>
    </w:p>
    <w:p w:rsidR="00116FF7" w:rsidRPr="00D05805" w:rsidRDefault="00B2655B"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11</w:t>
      </w:r>
      <w:r w:rsidR="00116FF7" w:rsidRPr="00D05805">
        <w:rPr>
          <w:b/>
          <w:color w:val="000000" w:themeColor="text1"/>
          <w:sz w:val="24"/>
          <w:szCs w:val="24"/>
        </w:rPr>
        <w:t>-DA PROPOSTA DE PREÇOS</w:t>
      </w:r>
    </w:p>
    <w:p w:rsidR="00116FF7" w:rsidRPr="00D05805" w:rsidRDefault="00116FF7" w:rsidP="001342C5">
      <w:pPr>
        <w:pStyle w:val="Cabealho"/>
        <w:tabs>
          <w:tab w:val="clear" w:pos="4419"/>
          <w:tab w:val="clear" w:pos="8838"/>
        </w:tabs>
        <w:ind w:left="360"/>
        <w:jc w:val="both"/>
        <w:rPr>
          <w:b/>
          <w:color w:val="000000" w:themeColor="text1"/>
          <w:sz w:val="24"/>
          <w:szCs w:val="24"/>
        </w:rPr>
      </w:pPr>
    </w:p>
    <w:p w:rsidR="004C0486" w:rsidRPr="00D05805" w:rsidRDefault="00B2655B" w:rsidP="004C0486">
      <w:pPr>
        <w:pStyle w:val="Cabealho"/>
        <w:tabs>
          <w:tab w:val="clear" w:pos="4419"/>
          <w:tab w:val="clear" w:pos="8838"/>
        </w:tabs>
        <w:jc w:val="both"/>
        <w:rPr>
          <w:bCs/>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 xml:space="preserve">1 </w:t>
      </w:r>
      <w:r w:rsidR="00116FF7" w:rsidRPr="00D05805">
        <w:rPr>
          <w:b/>
          <w:color w:val="000000" w:themeColor="text1"/>
          <w:sz w:val="24"/>
          <w:szCs w:val="24"/>
        </w:rPr>
        <w:t>-</w:t>
      </w:r>
      <w:r w:rsidR="004C0486" w:rsidRPr="00D05805">
        <w:rPr>
          <w:b/>
          <w:color w:val="000000" w:themeColor="text1"/>
          <w:sz w:val="24"/>
          <w:szCs w:val="24"/>
        </w:rPr>
        <w:t xml:space="preserve"> As Proposta de Preços serão aceitas em formulário fornecido pelo licitado</w:t>
      </w:r>
      <w:r w:rsidR="004C0486" w:rsidRPr="00D05805">
        <w:rPr>
          <w:bCs/>
          <w:color w:val="000000" w:themeColor="text1"/>
          <w:sz w:val="24"/>
          <w:szCs w:val="24"/>
        </w:rPr>
        <w:t xml:space="preserve">, </w:t>
      </w:r>
      <w:r w:rsidR="004C0486" w:rsidRPr="00D05805">
        <w:rPr>
          <w:b/>
          <w:color w:val="000000" w:themeColor="text1"/>
          <w:sz w:val="24"/>
          <w:szCs w:val="24"/>
        </w:rPr>
        <w:t xml:space="preserve">ANEXO II </w:t>
      </w:r>
      <w:r w:rsidR="004C0486" w:rsidRPr="00D0580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D05805" w:rsidRDefault="004C0486" w:rsidP="004C0486">
      <w:pPr>
        <w:autoSpaceDE w:val="0"/>
        <w:autoSpaceDN w:val="0"/>
        <w:adjustRightInd w:val="0"/>
        <w:jc w:val="both"/>
        <w:rPr>
          <w:bCs/>
          <w:color w:val="000000" w:themeColor="text1"/>
          <w:sz w:val="24"/>
          <w:szCs w:val="24"/>
        </w:rPr>
      </w:pPr>
    </w:p>
    <w:p w:rsidR="004C0486" w:rsidRPr="00D05805" w:rsidRDefault="004C0486" w:rsidP="004C0486">
      <w:pPr>
        <w:pStyle w:val="Cabealho"/>
        <w:tabs>
          <w:tab w:val="clear" w:pos="4419"/>
          <w:tab w:val="clear" w:pos="8838"/>
        </w:tabs>
        <w:jc w:val="both"/>
        <w:rPr>
          <w:bCs/>
          <w:color w:val="000000" w:themeColor="text1"/>
          <w:sz w:val="24"/>
          <w:szCs w:val="24"/>
        </w:rPr>
      </w:pPr>
      <w:r w:rsidRPr="00D05805">
        <w:rPr>
          <w:b/>
          <w:bCs/>
          <w:color w:val="000000" w:themeColor="text1"/>
          <w:sz w:val="24"/>
          <w:szCs w:val="24"/>
        </w:rPr>
        <w:t>11.1.1- Na hipótese da Licitante apresentar formulário próprio</w:t>
      </w:r>
      <w:r w:rsidRPr="00D05805">
        <w:rPr>
          <w:bCs/>
          <w:color w:val="000000" w:themeColor="text1"/>
          <w:sz w:val="24"/>
          <w:szCs w:val="24"/>
        </w:rPr>
        <w:t xml:space="preserve">,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w:t>
      </w:r>
      <w:r w:rsidRPr="00D05805">
        <w:rPr>
          <w:bCs/>
          <w:color w:val="000000" w:themeColor="text1"/>
          <w:sz w:val="24"/>
          <w:szCs w:val="24"/>
        </w:rPr>
        <w:lastRenderedPageBreak/>
        <w:t>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D05805">
        <w:tc>
          <w:tcPr>
            <w:tcW w:w="6095" w:type="dxa"/>
          </w:tcPr>
          <w:p w:rsidR="00116FF7" w:rsidRPr="00D05805" w:rsidRDefault="00116FF7" w:rsidP="00CF058F">
            <w:pPr>
              <w:pStyle w:val="Cabealho"/>
              <w:tabs>
                <w:tab w:val="clear" w:pos="4419"/>
                <w:tab w:val="clear" w:pos="8838"/>
              </w:tabs>
              <w:jc w:val="center"/>
              <w:rPr>
                <w:b/>
                <w:color w:val="000000" w:themeColor="text1"/>
                <w:sz w:val="24"/>
                <w:szCs w:val="24"/>
              </w:rPr>
            </w:pPr>
            <w:r w:rsidRPr="00D05805">
              <w:rPr>
                <w:bCs/>
                <w:color w:val="000000" w:themeColor="text1"/>
                <w:sz w:val="24"/>
                <w:szCs w:val="24"/>
              </w:rPr>
              <w:t xml:space="preserve">  </w:t>
            </w:r>
            <w:r w:rsidR="00F352CD" w:rsidRPr="00D05805">
              <w:rPr>
                <w:b/>
                <w:color w:val="000000" w:themeColor="text1"/>
                <w:sz w:val="24"/>
                <w:szCs w:val="24"/>
              </w:rPr>
              <w:t>PREFEITURA MUNICIPAL</w:t>
            </w:r>
            <w:r w:rsidRPr="00D05805">
              <w:rPr>
                <w:b/>
                <w:color w:val="000000" w:themeColor="text1"/>
                <w:sz w:val="24"/>
                <w:szCs w:val="24"/>
              </w:rPr>
              <w:t xml:space="preserve"> DE BOM JARDIM.</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ENVELOPE Nº 01 – PROPOSTA DE PREÇOS</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 xml:space="preserve">PREGÃO PRESENCIAL PARA REGISTRO DE PREÇOS Nº </w:t>
            </w:r>
            <w:r w:rsidR="00C338F6">
              <w:rPr>
                <w:b/>
                <w:color w:val="000000" w:themeColor="text1"/>
                <w:sz w:val="24"/>
                <w:szCs w:val="24"/>
              </w:rPr>
              <w:t>108</w:t>
            </w:r>
            <w:r w:rsidR="00C24946" w:rsidRPr="00D05805">
              <w:rPr>
                <w:b/>
                <w:color w:val="000000" w:themeColor="text1"/>
                <w:sz w:val="24"/>
                <w:szCs w:val="24"/>
              </w:rPr>
              <w:t>/</w:t>
            </w:r>
            <w:r w:rsidRPr="00D05805">
              <w:rPr>
                <w:b/>
                <w:color w:val="000000" w:themeColor="text1"/>
                <w:sz w:val="24"/>
                <w:szCs w:val="24"/>
              </w:rPr>
              <w:t>1</w:t>
            </w:r>
            <w:r w:rsidR="001518B9" w:rsidRPr="00D05805">
              <w:rPr>
                <w:b/>
                <w:color w:val="000000" w:themeColor="text1"/>
                <w:sz w:val="24"/>
                <w:szCs w:val="24"/>
              </w:rPr>
              <w:t>7</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 RAZÃO SOCIAL DA EMPRESA)</w:t>
            </w:r>
          </w:p>
        </w:tc>
      </w:tr>
    </w:tbl>
    <w:p w:rsidR="00116FF7" w:rsidRPr="00D05805" w:rsidRDefault="00116FF7" w:rsidP="001342C5">
      <w:pPr>
        <w:pStyle w:val="Cabealho"/>
        <w:tabs>
          <w:tab w:val="clear" w:pos="4419"/>
          <w:tab w:val="clear" w:pos="8838"/>
        </w:tabs>
        <w:ind w:left="360"/>
        <w:jc w:val="both"/>
        <w:rPr>
          <w:color w:val="000000" w:themeColor="text1"/>
          <w:sz w:val="24"/>
          <w:szCs w:val="24"/>
        </w:rPr>
      </w:pPr>
    </w:p>
    <w:p w:rsidR="00116FF7" w:rsidRPr="00D05805" w:rsidRDefault="00B2655B" w:rsidP="001342C5">
      <w:pPr>
        <w:pStyle w:val="Cabealho"/>
        <w:tabs>
          <w:tab w:val="clear" w:pos="4419"/>
          <w:tab w:val="clear" w:pos="8838"/>
        </w:tabs>
        <w:ind w:left="142"/>
        <w:jc w:val="both"/>
        <w:rPr>
          <w:b/>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.2</w:t>
      </w:r>
      <w:r w:rsidR="00116FF7" w:rsidRPr="00D05805">
        <w:rPr>
          <w:b/>
          <w:color w:val="000000" w:themeColor="text1"/>
          <w:sz w:val="24"/>
          <w:szCs w:val="24"/>
        </w:rPr>
        <w:t xml:space="preserve">- </w:t>
      </w:r>
      <w:r w:rsidR="00116FF7" w:rsidRPr="00D05805">
        <w:rPr>
          <w:bCs/>
          <w:color w:val="000000" w:themeColor="text1"/>
          <w:sz w:val="24"/>
          <w:szCs w:val="24"/>
        </w:rPr>
        <w:t>Na apresentação da proposta deverão ser observados os seguintes requisitos:</w:t>
      </w:r>
    </w:p>
    <w:p w:rsidR="00814812" w:rsidRDefault="00814812" w:rsidP="001342C5">
      <w:pPr>
        <w:pStyle w:val="Cabealho"/>
        <w:tabs>
          <w:tab w:val="clear" w:pos="4419"/>
          <w:tab w:val="clear" w:pos="8838"/>
        </w:tabs>
        <w:ind w:left="142"/>
        <w:jc w:val="both"/>
        <w:rPr>
          <w:bCs/>
          <w:color w:val="000000" w:themeColor="text1"/>
          <w:sz w:val="24"/>
          <w:szCs w:val="24"/>
        </w:rPr>
      </w:pPr>
    </w:p>
    <w:p w:rsidR="00116FF7" w:rsidRPr="00D05805" w:rsidRDefault="00B2655B" w:rsidP="001342C5">
      <w:pPr>
        <w:pStyle w:val="Cabealho"/>
        <w:tabs>
          <w:tab w:val="clear" w:pos="4419"/>
          <w:tab w:val="clear" w:pos="8838"/>
        </w:tabs>
        <w:ind w:left="142"/>
        <w:jc w:val="both"/>
        <w:rPr>
          <w:b/>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.3</w:t>
      </w:r>
      <w:r w:rsidR="00116FF7" w:rsidRPr="00D05805">
        <w:rPr>
          <w:b/>
          <w:color w:val="000000" w:themeColor="text1"/>
          <w:sz w:val="24"/>
          <w:szCs w:val="24"/>
        </w:rPr>
        <w:t>-</w:t>
      </w:r>
      <w:r w:rsidR="00116FF7" w:rsidRPr="00D0580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116FF7" w:rsidRPr="00D05805" w:rsidRDefault="00116FF7" w:rsidP="001342C5">
      <w:pPr>
        <w:pStyle w:val="Cabealho"/>
        <w:tabs>
          <w:tab w:val="clear" w:pos="4419"/>
          <w:tab w:val="clear" w:pos="8838"/>
        </w:tabs>
        <w:ind w:left="142"/>
        <w:jc w:val="both"/>
        <w:rPr>
          <w:b/>
          <w:color w:val="000000" w:themeColor="text1"/>
          <w:sz w:val="24"/>
          <w:szCs w:val="24"/>
        </w:rPr>
      </w:pPr>
    </w:p>
    <w:p w:rsidR="00116FF7" w:rsidRPr="00D05805" w:rsidRDefault="00B2655B" w:rsidP="001342C5">
      <w:pPr>
        <w:pStyle w:val="Cabealho"/>
        <w:tabs>
          <w:tab w:val="clear" w:pos="4419"/>
          <w:tab w:val="clear" w:pos="8838"/>
        </w:tabs>
        <w:ind w:left="142"/>
        <w:jc w:val="both"/>
        <w:rPr>
          <w:b/>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.4</w:t>
      </w:r>
      <w:r w:rsidR="00116FF7" w:rsidRPr="00D05805">
        <w:rPr>
          <w:b/>
          <w:color w:val="000000" w:themeColor="text1"/>
          <w:sz w:val="24"/>
          <w:szCs w:val="24"/>
        </w:rPr>
        <w:t xml:space="preserve">- </w:t>
      </w:r>
      <w:r w:rsidR="00116FF7" w:rsidRPr="00D05805">
        <w:rPr>
          <w:color w:val="000000" w:themeColor="text1"/>
          <w:sz w:val="24"/>
          <w:szCs w:val="24"/>
        </w:rPr>
        <w:t>Será considerada vencedora a licitante que oferecer a proposta de menor preço por item,</w:t>
      </w:r>
      <w:r w:rsidR="00116FF7" w:rsidRPr="00D05805">
        <w:rPr>
          <w:b/>
          <w:bCs/>
          <w:color w:val="000000" w:themeColor="text1"/>
          <w:sz w:val="24"/>
          <w:szCs w:val="24"/>
        </w:rPr>
        <w:t xml:space="preserve"> </w:t>
      </w:r>
      <w:r w:rsidR="00116FF7" w:rsidRPr="00D05805">
        <w:rPr>
          <w:bCs/>
          <w:color w:val="000000" w:themeColor="text1"/>
          <w:sz w:val="24"/>
          <w:szCs w:val="24"/>
        </w:rPr>
        <w:t>sob pena de desclassificação.</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116FF7" w:rsidRPr="00D05805" w:rsidRDefault="00B2655B" w:rsidP="001342C5">
      <w:pPr>
        <w:pStyle w:val="Cabealho"/>
        <w:tabs>
          <w:tab w:val="clear" w:pos="4419"/>
          <w:tab w:val="clear" w:pos="8838"/>
        </w:tabs>
        <w:ind w:left="142"/>
        <w:jc w:val="both"/>
        <w:rPr>
          <w:bCs/>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.5</w:t>
      </w:r>
      <w:r w:rsidR="00116FF7" w:rsidRPr="00D05805">
        <w:rPr>
          <w:b/>
          <w:color w:val="000000" w:themeColor="text1"/>
          <w:sz w:val="24"/>
          <w:szCs w:val="24"/>
        </w:rPr>
        <w:t xml:space="preserve">– </w:t>
      </w:r>
      <w:r w:rsidR="00116FF7" w:rsidRPr="00D05805">
        <w:rPr>
          <w:bCs/>
          <w:color w:val="000000" w:themeColor="text1"/>
          <w:sz w:val="24"/>
          <w:szCs w:val="24"/>
        </w:rPr>
        <w:t>O prazo de validade da Proposta será de um</w:t>
      </w:r>
      <w:r w:rsidR="00972386" w:rsidRPr="00D05805">
        <w:rPr>
          <w:bCs/>
          <w:color w:val="000000" w:themeColor="text1"/>
          <w:sz w:val="24"/>
          <w:szCs w:val="24"/>
        </w:rPr>
        <w:t xml:space="preserve"> </w:t>
      </w:r>
      <w:r w:rsidR="00116FF7" w:rsidRPr="00D05805">
        <w:rPr>
          <w:bCs/>
          <w:color w:val="000000" w:themeColor="text1"/>
          <w:sz w:val="24"/>
          <w:szCs w:val="24"/>
        </w:rPr>
        <w:t>(01) ano, contados da data da   abertura, independentemente de declaração expressa neste sentido.</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116FF7" w:rsidRPr="00D05805" w:rsidRDefault="00B2655B" w:rsidP="001342C5">
      <w:pPr>
        <w:pStyle w:val="Cabealho"/>
        <w:tabs>
          <w:tab w:val="clear" w:pos="4419"/>
          <w:tab w:val="clear" w:pos="8838"/>
        </w:tabs>
        <w:ind w:left="142"/>
        <w:jc w:val="both"/>
        <w:rPr>
          <w:bCs/>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 xml:space="preserve">.6 - Os preços deverão ser expressos em moeda corrente no país, todos em algarismos arábicos, com no máximo duas casas decimais para os centavos, pelo qual a licitante se propõe a fornecer os </w:t>
      </w:r>
      <w:r w:rsidR="008D0B6E" w:rsidRPr="00D05805">
        <w:rPr>
          <w:bCs/>
          <w:color w:val="000000" w:themeColor="text1"/>
          <w:sz w:val="24"/>
          <w:szCs w:val="24"/>
        </w:rPr>
        <w:t>medicamentos</w:t>
      </w:r>
      <w:r w:rsidR="00116FF7" w:rsidRPr="00D05805">
        <w:rPr>
          <w:bCs/>
          <w:color w:val="000000" w:themeColor="text1"/>
          <w:sz w:val="24"/>
          <w:szCs w:val="24"/>
        </w:rPr>
        <w:t>.</w:t>
      </w:r>
    </w:p>
    <w:p w:rsidR="00A23731" w:rsidRPr="00D05805" w:rsidRDefault="00A23731" w:rsidP="001342C5">
      <w:pPr>
        <w:pStyle w:val="Cabealho"/>
        <w:tabs>
          <w:tab w:val="clear" w:pos="4419"/>
          <w:tab w:val="clear" w:pos="8838"/>
        </w:tabs>
        <w:ind w:left="142"/>
        <w:jc w:val="both"/>
        <w:rPr>
          <w:color w:val="000000" w:themeColor="text1"/>
          <w:sz w:val="24"/>
          <w:szCs w:val="24"/>
        </w:rPr>
      </w:pPr>
    </w:p>
    <w:p w:rsidR="00116FF7" w:rsidRPr="00D05805" w:rsidRDefault="00EF2D3B" w:rsidP="001342C5">
      <w:pPr>
        <w:pStyle w:val="Cabealho"/>
        <w:tabs>
          <w:tab w:val="clear" w:pos="4419"/>
          <w:tab w:val="clear" w:pos="8838"/>
        </w:tabs>
        <w:ind w:left="142"/>
        <w:jc w:val="both"/>
        <w:rPr>
          <w:bCs/>
          <w:color w:val="000000" w:themeColor="text1"/>
          <w:sz w:val="24"/>
          <w:szCs w:val="24"/>
        </w:rPr>
      </w:pPr>
      <w:r w:rsidRPr="00D05805">
        <w:rPr>
          <w:color w:val="000000" w:themeColor="text1"/>
          <w:sz w:val="24"/>
          <w:szCs w:val="24"/>
        </w:rPr>
        <w:t>11</w:t>
      </w:r>
      <w:r w:rsidR="00116FF7" w:rsidRPr="00D05805">
        <w:rPr>
          <w:color w:val="000000" w:themeColor="text1"/>
          <w:sz w:val="24"/>
          <w:szCs w:val="24"/>
        </w:rPr>
        <w:t xml:space="preserve">.7 </w:t>
      </w:r>
      <w:r w:rsidR="00116FF7" w:rsidRPr="00D05805">
        <w:rPr>
          <w:bCs/>
          <w:color w:val="000000" w:themeColor="text1"/>
          <w:sz w:val="24"/>
          <w:szCs w:val="24"/>
        </w:rPr>
        <w:t>-</w:t>
      </w:r>
      <w:r w:rsidR="00116FF7" w:rsidRPr="00D05805">
        <w:rPr>
          <w:b/>
          <w:color w:val="000000" w:themeColor="text1"/>
          <w:sz w:val="24"/>
          <w:szCs w:val="24"/>
        </w:rPr>
        <w:t xml:space="preserve"> </w:t>
      </w:r>
      <w:r w:rsidR="00116FF7" w:rsidRPr="00D05805">
        <w:rPr>
          <w:bCs/>
          <w:color w:val="000000" w:themeColor="text1"/>
          <w:sz w:val="24"/>
          <w:szCs w:val="24"/>
        </w:rPr>
        <w:t>Em nenhuma hipótese poderá ser alterada a Proposta apresentada, seja quanto ao preço, forma de pagamento, prazos ou outra condição que importe em modificação dos termos originais.</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116FF7" w:rsidRPr="00D05805" w:rsidRDefault="00EF2D3B" w:rsidP="001342C5">
      <w:pPr>
        <w:pStyle w:val="Cabealho"/>
        <w:tabs>
          <w:tab w:val="clear" w:pos="4419"/>
          <w:tab w:val="clear" w:pos="8838"/>
        </w:tabs>
        <w:ind w:left="142"/>
        <w:jc w:val="both"/>
        <w:rPr>
          <w:bCs/>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.8</w:t>
      </w:r>
      <w:r w:rsidR="00116FF7" w:rsidRPr="00D05805">
        <w:rPr>
          <w:b/>
          <w:color w:val="000000" w:themeColor="text1"/>
          <w:sz w:val="24"/>
          <w:szCs w:val="24"/>
        </w:rPr>
        <w:t xml:space="preserve">- </w:t>
      </w:r>
      <w:r w:rsidR="00116FF7" w:rsidRPr="00D0580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D05805">
        <w:rPr>
          <w:bCs/>
          <w:color w:val="000000" w:themeColor="text1"/>
          <w:sz w:val="24"/>
          <w:szCs w:val="24"/>
        </w:rPr>
        <w:t>cujo conteúdo será dirimido pelo</w:t>
      </w:r>
      <w:r w:rsidR="00116FF7" w:rsidRPr="00D05805">
        <w:rPr>
          <w:bCs/>
          <w:color w:val="000000" w:themeColor="text1"/>
          <w:sz w:val="24"/>
          <w:szCs w:val="24"/>
        </w:rPr>
        <w:t xml:space="preserve"> Preg</w:t>
      </w:r>
      <w:r w:rsidR="00344AA1" w:rsidRPr="00D05805">
        <w:rPr>
          <w:bCs/>
          <w:color w:val="000000" w:themeColor="text1"/>
          <w:sz w:val="24"/>
          <w:szCs w:val="24"/>
        </w:rPr>
        <w:t>oeiro</w:t>
      </w:r>
      <w:r w:rsidR="00116FF7" w:rsidRPr="00D05805">
        <w:rPr>
          <w:bCs/>
          <w:color w:val="000000" w:themeColor="text1"/>
          <w:sz w:val="24"/>
          <w:szCs w:val="24"/>
        </w:rPr>
        <w:t>, podendo considerá-las ou não, conforme a importância.</w:t>
      </w:r>
    </w:p>
    <w:p w:rsidR="00116FF7" w:rsidRPr="00D05805" w:rsidRDefault="00116FF7" w:rsidP="001342C5">
      <w:pPr>
        <w:pStyle w:val="Cabealho"/>
        <w:tabs>
          <w:tab w:val="clear" w:pos="4419"/>
          <w:tab w:val="clear" w:pos="8838"/>
        </w:tabs>
        <w:ind w:left="142"/>
        <w:jc w:val="both"/>
        <w:rPr>
          <w:bCs/>
          <w:color w:val="000000" w:themeColor="text1"/>
          <w:sz w:val="24"/>
          <w:szCs w:val="24"/>
        </w:rPr>
      </w:pPr>
      <w:r w:rsidRPr="00D05805">
        <w:rPr>
          <w:bCs/>
          <w:color w:val="000000" w:themeColor="text1"/>
          <w:sz w:val="24"/>
          <w:szCs w:val="24"/>
        </w:rPr>
        <w:t xml:space="preserve">    </w:t>
      </w:r>
    </w:p>
    <w:p w:rsidR="00116FF7" w:rsidRPr="00D05805" w:rsidRDefault="00116FF7" w:rsidP="001342C5">
      <w:pPr>
        <w:pStyle w:val="Cabealho"/>
        <w:tabs>
          <w:tab w:val="clear" w:pos="4419"/>
          <w:tab w:val="clear" w:pos="8838"/>
        </w:tabs>
        <w:ind w:left="142" w:hanging="284"/>
        <w:jc w:val="both"/>
        <w:rPr>
          <w:bCs/>
          <w:color w:val="000000" w:themeColor="text1"/>
          <w:sz w:val="24"/>
          <w:szCs w:val="24"/>
        </w:rPr>
      </w:pPr>
      <w:r w:rsidRPr="00D05805">
        <w:rPr>
          <w:bCs/>
          <w:color w:val="000000" w:themeColor="text1"/>
          <w:sz w:val="24"/>
          <w:szCs w:val="24"/>
        </w:rPr>
        <w:t xml:space="preserve">   </w:t>
      </w:r>
      <w:r w:rsidR="00EF2D3B" w:rsidRPr="00D05805">
        <w:rPr>
          <w:bCs/>
          <w:color w:val="000000" w:themeColor="text1"/>
          <w:sz w:val="24"/>
          <w:szCs w:val="24"/>
        </w:rPr>
        <w:t>11</w:t>
      </w:r>
      <w:r w:rsidRPr="00D05805">
        <w:rPr>
          <w:color w:val="000000" w:themeColor="text1"/>
          <w:sz w:val="24"/>
          <w:szCs w:val="24"/>
        </w:rPr>
        <w:t>.9</w:t>
      </w:r>
      <w:r w:rsidRPr="00D05805">
        <w:rPr>
          <w:bCs/>
          <w:color w:val="000000" w:themeColor="text1"/>
          <w:sz w:val="24"/>
          <w:szCs w:val="24"/>
        </w:rPr>
        <w:t>- Serão desclassificadas as Propostas elaboradas em desacordo com os termos deste edital.</w:t>
      </w:r>
    </w:p>
    <w:p w:rsidR="0047258F" w:rsidRPr="00D05805" w:rsidRDefault="0047258F" w:rsidP="001342C5">
      <w:pPr>
        <w:pStyle w:val="Cabealho"/>
        <w:tabs>
          <w:tab w:val="clear" w:pos="4419"/>
          <w:tab w:val="clear" w:pos="8838"/>
        </w:tabs>
        <w:ind w:left="142" w:hanging="284"/>
        <w:jc w:val="both"/>
        <w:rPr>
          <w:bCs/>
          <w:color w:val="000000" w:themeColor="text1"/>
          <w:sz w:val="24"/>
          <w:szCs w:val="24"/>
        </w:rPr>
      </w:pPr>
    </w:p>
    <w:p w:rsidR="0047258F" w:rsidRPr="00D05805" w:rsidRDefault="0047258F" w:rsidP="001342C5">
      <w:pPr>
        <w:autoSpaceDE w:val="0"/>
        <w:autoSpaceDN w:val="0"/>
        <w:adjustRightInd w:val="0"/>
        <w:jc w:val="both"/>
        <w:rPr>
          <w:color w:val="000000" w:themeColor="text1"/>
          <w:sz w:val="24"/>
          <w:szCs w:val="24"/>
        </w:rPr>
      </w:pPr>
      <w:r w:rsidRPr="00D05805">
        <w:rPr>
          <w:bCs/>
          <w:color w:val="000000" w:themeColor="text1"/>
          <w:sz w:val="24"/>
          <w:szCs w:val="24"/>
        </w:rPr>
        <w:t xml:space="preserve">11.10- </w:t>
      </w:r>
      <w:r w:rsidRPr="00D05805">
        <w:rPr>
          <w:color w:val="000000" w:themeColor="text1"/>
          <w:sz w:val="24"/>
          <w:szCs w:val="24"/>
        </w:rPr>
        <w:t>– Para efeito de julgamento da presente Licitação, a Comissão de Licitação se orientará pelos seguintes critérios:</w:t>
      </w:r>
    </w:p>
    <w:p w:rsidR="0047258F" w:rsidRPr="00D05805" w:rsidRDefault="0047258F" w:rsidP="001342C5">
      <w:pPr>
        <w:autoSpaceDE w:val="0"/>
        <w:autoSpaceDN w:val="0"/>
        <w:adjustRightInd w:val="0"/>
        <w:jc w:val="both"/>
        <w:rPr>
          <w:color w:val="000000" w:themeColor="text1"/>
          <w:sz w:val="24"/>
          <w:szCs w:val="24"/>
        </w:rPr>
      </w:pPr>
    </w:p>
    <w:p w:rsidR="0047258F" w:rsidRPr="00D05805" w:rsidRDefault="0047258F" w:rsidP="001342C5">
      <w:pPr>
        <w:autoSpaceDE w:val="0"/>
        <w:autoSpaceDN w:val="0"/>
        <w:adjustRightInd w:val="0"/>
        <w:jc w:val="both"/>
        <w:rPr>
          <w:color w:val="000000" w:themeColor="text1"/>
          <w:sz w:val="24"/>
          <w:szCs w:val="24"/>
        </w:rPr>
      </w:pPr>
      <w:r w:rsidRPr="00D05805">
        <w:rPr>
          <w:b/>
          <w:color w:val="000000" w:themeColor="text1"/>
          <w:sz w:val="24"/>
          <w:szCs w:val="24"/>
        </w:rPr>
        <w:t>11.11</w:t>
      </w:r>
      <w:r w:rsidRPr="00D05805">
        <w:rPr>
          <w:color w:val="000000" w:themeColor="text1"/>
          <w:sz w:val="24"/>
          <w:szCs w:val="24"/>
        </w:rPr>
        <w:t xml:space="preserve"> – Não serão consideradas as propostas que não atenderem todos os critérios e as exigências estabelecidas no Edital e seus anexos; </w:t>
      </w:r>
    </w:p>
    <w:p w:rsidR="0047258F" w:rsidRPr="00D05805" w:rsidRDefault="0047258F" w:rsidP="001342C5">
      <w:pPr>
        <w:autoSpaceDE w:val="0"/>
        <w:autoSpaceDN w:val="0"/>
        <w:adjustRightInd w:val="0"/>
        <w:jc w:val="both"/>
        <w:rPr>
          <w:color w:val="000000" w:themeColor="text1"/>
          <w:sz w:val="24"/>
          <w:szCs w:val="24"/>
        </w:rPr>
      </w:pPr>
    </w:p>
    <w:p w:rsidR="0047258F" w:rsidRPr="00D05805" w:rsidRDefault="0047258F" w:rsidP="001342C5">
      <w:pPr>
        <w:autoSpaceDE w:val="0"/>
        <w:autoSpaceDN w:val="0"/>
        <w:adjustRightInd w:val="0"/>
        <w:jc w:val="both"/>
        <w:rPr>
          <w:color w:val="000000" w:themeColor="text1"/>
          <w:sz w:val="24"/>
          <w:szCs w:val="24"/>
        </w:rPr>
      </w:pPr>
      <w:r w:rsidRPr="00D05805">
        <w:rPr>
          <w:b/>
          <w:color w:val="000000" w:themeColor="text1"/>
          <w:sz w:val="24"/>
          <w:szCs w:val="24"/>
        </w:rPr>
        <w:t>10.12</w:t>
      </w:r>
      <w:r w:rsidRPr="00D05805">
        <w:rPr>
          <w:color w:val="000000" w:themeColor="text1"/>
          <w:sz w:val="24"/>
          <w:szCs w:val="24"/>
        </w:rPr>
        <w:t xml:space="preserve"> – Será considerada vencedora a licitante que oferecer a proposta de </w:t>
      </w:r>
      <w:r w:rsidR="00344AA1" w:rsidRPr="00D05805">
        <w:rPr>
          <w:b/>
          <w:color w:val="000000" w:themeColor="text1"/>
          <w:sz w:val="24"/>
          <w:szCs w:val="24"/>
        </w:rPr>
        <w:t>MENOR PREÇO UNITÁRIO</w:t>
      </w:r>
      <w:r w:rsidRPr="00D05805">
        <w:rPr>
          <w:color w:val="000000" w:themeColor="text1"/>
          <w:sz w:val="24"/>
          <w:szCs w:val="24"/>
        </w:rPr>
        <w:t>;</w:t>
      </w:r>
    </w:p>
    <w:p w:rsidR="0047258F" w:rsidRPr="00D05805" w:rsidRDefault="0047258F" w:rsidP="001342C5">
      <w:pPr>
        <w:autoSpaceDE w:val="0"/>
        <w:autoSpaceDN w:val="0"/>
        <w:adjustRightInd w:val="0"/>
        <w:jc w:val="both"/>
        <w:rPr>
          <w:color w:val="000000" w:themeColor="text1"/>
          <w:sz w:val="24"/>
          <w:szCs w:val="24"/>
        </w:rPr>
      </w:pPr>
    </w:p>
    <w:p w:rsidR="0047258F" w:rsidRPr="00D05805" w:rsidRDefault="0047258F" w:rsidP="001342C5">
      <w:pPr>
        <w:autoSpaceDE w:val="0"/>
        <w:autoSpaceDN w:val="0"/>
        <w:adjustRightInd w:val="0"/>
        <w:jc w:val="both"/>
        <w:rPr>
          <w:i/>
          <w:color w:val="000000" w:themeColor="text1"/>
          <w:sz w:val="24"/>
          <w:szCs w:val="24"/>
        </w:rPr>
      </w:pPr>
      <w:r w:rsidRPr="00D05805">
        <w:rPr>
          <w:b/>
          <w:color w:val="000000" w:themeColor="text1"/>
          <w:sz w:val="24"/>
          <w:szCs w:val="24"/>
        </w:rPr>
        <w:t>10.12.1</w:t>
      </w:r>
      <w:r w:rsidRPr="00D05805">
        <w:rPr>
          <w:color w:val="000000" w:themeColor="text1"/>
          <w:sz w:val="24"/>
          <w:szCs w:val="24"/>
        </w:rPr>
        <w:t xml:space="preserve"> – Serão desclassificadas as propostas que não atenderem às exigências do presente edital, que apresentarem </w:t>
      </w:r>
      <w:r w:rsidR="00344AA1" w:rsidRPr="00D05805">
        <w:rPr>
          <w:color w:val="000000" w:themeColor="text1"/>
          <w:sz w:val="24"/>
          <w:szCs w:val="24"/>
        </w:rPr>
        <w:t>preços superiores</w:t>
      </w:r>
      <w:r w:rsidRPr="00D05805">
        <w:rPr>
          <w:color w:val="000000" w:themeColor="text1"/>
          <w:sz w:val="24"/>
          <w:szCs w:val="24"/>
        </w:rPr>
        <w:t xml:space="preserve"> </w:t>
      </w:r>
      <w:r w:rsidRPr="00D05805">
        <w:rPr>
          <w:i/>
          <w:color w:val="000000" w:themeColor="text1"/>
          <w:sz w:val="24"/>
          <w:szCs w:val="24"/>
        </w:rPr>
        <w:t>ao estimado pela administração.</w:t>
      </w:r>
    </w:p>
    <w:p w:rsidR="00E4762A" w:rsidRPr="00D05805" w:rsidRDefault="00E4762A" w:rsidP="001342C5">
      <w:pPr>
        <w:pStyle w:val="Cabealho"/>
        <w:tabs>
          <w:tab w:val="clear" w:pos="4419"/>
          <w:tab w:val="clear" w:pos="8838"/>
        </w:tabs>
        <w:ind w:left="142"/>
        <w:jc w:val="both"/>
        <w:rPr>
          <w:bCs/>
          <w:color w:val="000000" w:themeColor="text1"/>
          <w:sz w:val="24"/>
          <w:szCs w:val="24"/>
        </w:rPr>
      </w:pPr>
    </w:p>
    <w:p w:rsidR="00116FF7" w:rsidRPr="00D05805" w:rsidRDefault="00116FF7" w:rsidP="00814812">
      <w:pPr>
        <w:pStyle w:val="Cabealho"/>
        <w:tabs>
          <w:tab w:val="clear" w:pos="4419"/>
          <w:tab w:val="clear" w:pos="8838"/>
        </w:tabs>
        <w:ind w:left="142"/>
        <w:jc w:val="both"/>
        <w:rPr>
          <w:bCs/>
          <w:color w:val="000000" w:themeColor="text1"/>
          <w:sz w:val="24"/>
          <w:szCs w:val="24"/>
        </w:rPr>
      </w:pPr>
      <w:r w:rsidRPr="00D05805">
        <w:rPr>
          <w:bCs/>
          <w:color w:val="000000" w:themeColor="text1"/>
          <w:sz w:val="24"/>
          <w:szCs w:val="24"/>
        </w:rPr>
        <w:lastRenderedPageBreak/>
        <w:t xml:space="preserve">  </w:t>
      </w:r>
      <w:r w:rsidRPr="00D05805">
        <w:rPr>
          <w:b/>
          <w:color w:val="000000" w:themeColor="text1"/>
          <w:sz w:val="24"/>
          <w:szCs w:val="24"/>
        </w:rPr>
        <w:t xml:space="preserve">  </w:t>
      </w:r>
      <w:r w:rsidR="00EF2D3B" w:rsidRPr="00D05805">
        <w:rPr>
          <w:b/>
          <w:color w:val="000000" w:themeColor="text1"/>
          <w:sz w:val="24"/>
          <w:szCs w:val="24"/>
        </w:rPr>
        <w:t>12</w:t>
      </w:r>
      <w:r w:rsidRPr="00D05805">
        <w:rPr>
          <w:b/>
          <w:color w:val="000000" w:themeColor="text1"/>
          <w:sz w:val="24"/>
          <w:szCs w:val="24"/>
        </w:rPr>
        <w:t>- HABILITAÇÃO</w:t>
      </w:r>
    </w:p>
    <w:p w:rsidR="00116FF7" w:rsidRPr="00D05805" w:rsidRDefault="00116FF7" w:rsidP="001342C5">
      <w:pPr>
        <w:pStyle w:val="Cabealho"/>
        <w:tabs>
          <w:tab w:val="clear" w:pos="4419"/>
          <w:tab w:val="clear" w:pos="8838"/>
        </w:tabs>
        <w:ind w:left="180"/>
        <w:jc w:val="both"/>
        <w:rPr>
          <w:color w:val="000000" w:themeColor="text1"/>
          <w:sz w:val="24"/>
          <w:szCs w:val="24"/>
        </w:rPr>
      </w:pPr>
      <w:r w:rsidRPr="00D05805">
        <w:rPr>
          <w:b/>
          <w:color w:val="000000" w:themeColor="text1"/>
          <w:sz w:val="24"/>
          <w:szCs w:val="24"/>
        </w:rPr>
        <w:t xml:space="preserve"> </w:t>
      </w:r>
    </w:p>
    <w:p w:rsidR="00116FF7" w:rsidRPr="00D05805" w:rsidRDefault="00EF2D3B" w:rsidP="001342C5">
      <w:pPr>
        <w:pStyle w:val="Cabealho"/>
        <w:tabs>
          <w:tab w:val="clear" w:pos="4419"/>
          <w:tab w:val="clear" w:pos="8838"/>
        </w:tabs>
        <w:ind w:left="180"/>
        <w:jc w:val="both"/>
        <w:rPr>
          <w:bCs/>
          <w:color w:val="000000" w:themeColor="text1"/>
          <w:sz w:val="24"/>
          <w:szCs w:val="24"/>
        </w:rPr>
      </w:pPr>
      <w:r w:rsidRPr="00D05805">
        <w:rPr>
          <w:b/>
          <w:color w:val="000000" w:themeColor="text1"/>
          <w:sz w:val="24"/>
          <w:szCs w:val="24"/>
        </w:rPr>
        <w:t>12</w:t>
      </w:r>
      <w:r w:rsidR="00116FF7" w:rsidRPr="00D05805">
        <w:rPr>
          <w:b/>
          <w:color w:val="000000" w:themeColor="text1"/>
          <w:sz w:val="24"/>
          <w:szCs w:val="24"/>
        </w:rPr>
        <w:t xml:space="preserve">.1 – </w:t>
      </w:r>
      <w:r w:rsidR="00116FF7" w:rsidRPr="00D05805">
        <w:rPr>
          <w:bCs/>
          <w:color w:val="000000" w:themeColor="text1"/>
          <w:sz w:val="24"/>
          <w:szCs w:val="24"/>
        </w:rPr>
        <w:t xml:space="preserve">O envelope contendo a documentação de </w:t>
      </w:r>
      <w:r w:rsidR="00116FF7" w:rsidRPr="00D05805">
        <w:rPr>
          <w:b/>
          <w:color w:val="000000" w:themeColor="text1"/>
          <w:sz w:val="24"/>
          <w:szCs w:val="24"/>
        </w:rPr>
        <w:t xml:space="preserve">HABILITAÇÃO </w:t>
      </w:r>
      <w:r w:rsidR="00116FF7" w:rsidRPr="00D05805">
        <w:rPr>
          <w:bCs/>
          <w:color w:val="000000" w:themeColor="text1"/>
          <w:sz w:val="24"/>
          <w:szCs w:val="24"/>
        </w:rPr>
        <w:t>deverá ser indevassável, lacrado e rubricado no fecho, contendo a sua parte externa o Título.</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D05805">
        <w:tc>
          <w:tcPr>
            <w:tcW w:w="6379" w:type="dxa"/>
          </w:tcPr>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 xml:space="preserve">    </w:t>
            </w:r>
            <w:r w:rsidR="00F352CD" w:rsidRPr="00D05805">
              <w:rPr>
                <w:b/>
                <w:color w:val="000000" w:themeColor="text1"/>
                <w:sz w:val="24"/>
                <w:szCs w:val="24"/>
              </w:rPr>
              <w:t>MUNICIPAL DE BOM</w:t>
            </w:r>
            <w:r w:rsidRPr="00D05805">
              <w:rPr>
                <w:b/>
                <w:color w:val="000000" w:themeColor="text1"/>
                <w:sz w:val="24"/>
                <w:szCs w:val="24"/>
              </w:rPr>
              <w:t xml:space="preserve"> JARDIM</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ENVELOPE 002 – HABILITAÇÃO</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 xml:space="preserve">PREGÃO PRESENCIAL PARA REGISTRO DE PREÇOS Nº </w:t>
            </w:r>
            <w:r w:rsidR="00C338F6">
              <w:rPr>
                <w:b/>
                <w:color w:val="000000" w:themeColor="text1"/>
                <w:sz w:val="24"/>
                <w:szCs w:val="24"/>
              </w:rPr>
              <w:t>108</w:t>
            </w:r>
            <w:r w:rsidR="001518B9" w:rsidRPr="00D05805">
              <w:rPr>
                <w:b/>
                <w:color w:val="000000" w:themeColor="text1"/>
                <w:sz w:val="24"/>
                <w:szCs w:val="24"/>
              </w:rPr>
              <w:t>/17</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(RAZÃO SOCIAL DA EMPRESA)</w:t>
            </w:r>
          </w:p>
        </w:tc>
      </w:tr>
    </w:tbl>
    <w:p w:rsidR="00814812" w:rsidRDefault="00814812" w:rsidP="001342C5">
      <w:pPr>
        <w:autoSpaceDE w:val="0"/>
        <w:autoSpaceDN w:val="0"/>
        <w:adjustRightInd w:val="0"/>
        <w:jc w:val="both"/>
        <w:rPr>
          <w:b/>
          <w:bCs/>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 xml:space="preserve">12.2 - </w:t>
      </w:r>
      <w:r w:rsidRPr="00D05805">
        <w:rPr>
          <w:b/>
          <w:color w:val="000000" w:themeColor="text1"/>
          <w:sz w:val="24"/>
          <w:szCs w:val="24"/>
        </w:rPr>
        <w:t>HABILITAÇÃO JURÍDICA:</w:t>
      </w: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12.2.1</w:t>
      </w:r>
      <w:r w:rsidRPr="00D05805">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12.2.2</w:t>
      </w:r>
      <w:r w:rsidRPr="00D0580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12.2.3</w:t>
      </w:r>
      <w:r w:rsidRPr="00D05805">
        <w:rPr>
          <w:color w:val="000000" w:themeColor="text1"/>
          <w:sz w:val="24"/>
          <w:szCs w:val="24"/>
        </w:rPr>
        <w:t xml:space="preserve"> – Cédula de identidade dos sócios e/ou Diretores;</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12.2.4</w:t>
      </w:r>
      <w:r w:rsidRPr="00D05805">
        <w:rPr>
          <w:color w:val="000000" w:themeColor="text1"/>
          <w:sz w:val="24"/>
          <w:szCs w:val="24"/>
        </w:rPr>
        <w:t xml:space="preserve"> - Para empresa individual: registro comercial.</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12.2.5</w:t>
      </w:r>
      <w:r w:rsidRPr="00D05805">
        <w:rPr>
          <w:color w:val="000000" w:themeColor="text1"/>
          <w:sz w:val="24"/>
          <w:szCs w:val="24"/>
        </w:rPr>
        <w:t xml:space="preserve"> - Declaração de Idoneidade (conforme o anexo I</w:t>
      </w:r>
      <w:r w:rsidR="009C3034" w:rsidRPr="00D05805">
        <w:rPr>
          <w:color w:val="000000" w:themeColor="text1"/>
          <w:sz w:val="24"/>
          <w:szCs w:val="24"/>
        </w:rPr>
        <w:t>X</w:t>
      </w:r>
      <w:r w:rsidRPr="00D05805">
        <w:rPr>
          <w:color w:val="000000" w:themeColor="text1"/>
          <w:sz w:val="24"/>
          <w:szCs w:val="24"/>
        </w:rPr>
        <w:t>)</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12.2.6</w:t>
      </w:r>
      <w:r w:rsidRPr="00D05805">
        <w:rPr>
          <w:color w:val="000000" w:themeColor="text1"/>
          <w:sz w:val="24"/>
          <w:szCs w:val="24"/>
        </w:rPr>
        <w:t xml:space="preserve"> - Declaração de Cumprir o Art. 7°, XXXIII ,da C.F. (conforme o anexo </w:t>
      </w:r>
      <w:r w:rsidR="009C3034" w:rsidRPr="00D05805">
        <w:rPr>
          <w:color w:val="000000" w:themeColor="text1"/>
          <w:sz w:val="24"/>
          <w:szCs w:val="24"/>
        </w:rPr>
        <w:t>VI</w:t>
      </w:r>
      <w:r w:rsidRPr="00D05805">
        <w:rPr>
          <w:color w:val="000000" w:themeColor="text1"/>
          <w:sz w:val="24"/>
          <w:szCs w:val="24"/>
        </w:rPr>
        <w:t>)</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12.2.7</w:t>
      </w:r>
      <w:r w:rsidRPr="00D0580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 xml:space="preserve">12.3 - </w:t>
      </w:r>
      <w:r w:rsidRPr="00D05805">
        <w:rPr>
          <w:b/>
          <w:color w:val="000000" w:themeColor="text1"/>
          <w:sz w:val="24"/>
          <w:szCs w:val="24"/>
        </w:rPr>
        <w:t>DOCUMENTAÇÃO RELATIVA À REGULARIDADE FISCAL</w:t>
      </w:r>
      <w:r w:rsidRPr="00D05805">
        <w:rPr>
          <w:color w:val="000000" w:themeColor="text1"/>
          <w:sz w:val="24"/>
          <w:szCs w:val="24"/>
        </w:rPr>
        <w:t>:</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12.3.1</w:t>
      </w:r>
      <w:r w:rsidRPr="00D05805">
        <w:rPr>
          <w:color w:val="000000" w:themeColor="text1"/>
          <w:sz w:val="24"/>
          <w:szCs w:val="24"/>
        </w:rPr>
        <w:t xml:space="preserve"> - </w:t>
      </w:r>
      <w:r w:rsidRPr="00D0580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D05805">
        <w:rPr>
          <w:color w:val="000000" w:themeColor="text1"/>
          <w:sz w:val="24"/>
          <w:szCs w:val="24"/>
        </w:rPr>
        <w:t xml:space="preserve">; </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lang w:val="es-ES_tradnl"/>
        </w:rPr>
      </w:pPr>
      <w:r w:rsidRPr="00D05805">
        <w:rPr>
          <w:b/>
          <w:color w:val="000000" w:themeColor="text1"/>
          <w:sz w:val="24"/>
          <w:szCs w:val="24"/>
          <w:lang w:val="es-ES_tradnl"/>
        </w:rPr>
        <w:t>12.3.2</w:t>
      </w:r>
      <w:r w:rsidRPr="00D05805">
        <w:rPr>
          <w:color w:val="000000" w:themeColor="text1"/>
          <w:sz w:val="24"/>
          <w:szCs w:val="24"/>
          <w:lang w:val="es-ES_tradnl"/>
        </w:rPr>
        <w:t xml:space="preserve"> - Comprovante de Inscrição no Cadastro Geral de Contribuintes - CNPJ;</w:t>
      </w:r>
    </w:p>
    <w:p w:rsidR="00826DF9" w:rsidRPr="00D05805" w:rsidRDefault="00826DF9" w:rsidP="001342C5">
      <w:pPr>
        <w:ind w:right="-162"/>
        <w:jc w:val="both"/>
        <w:rPr>
          <w:color w:val="000000" w:themeColor="text1"/>
          <w:sz w:val="24"/>
          <w:szCs w:val="24"/>
          <w:lang w:val="es-ES_tradnl"/>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12.3.3</w:t>
      </w:r>
      <w:r w:rsidRPr="00D05805">
        <w:rPr>
          <w:color w:val="000000" w:themeColor="text1"/>
          <w:sz w:val="24"/>
          <w:szCs w:val="24"/>
        </w:rPr>
        <w:t xml:space="preserve"> - Certidão de Regularidade com a Previdência Social (INSS);</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12.3.4</w:t>
      </w:r>
      <w:r w:rsidRPr="00D05805">
        <w:rPr>
          <w:color w:val="000000" w:themeColor="text1"/>
          <w:sz w:val="24"/>
          <w:szCs w:val="24"/>
        </w:rPr>
        <w:t xml:space="preserve"> - Certidão de Regularidade com o FGTS emitida pela Caixa Econômica Federal;</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12.3.5</w:t>
      </w:r>
      <w:r w:rsidRPr="00D05805">
        <w:rPr>
          <w:color w:val="000000" w:themeColor="text1"/>
          <w:sz w:val="24"/>
          <w:szCs w:val="24"/>
        </w:rPr>
        <w:t xml:space="preserve"> - Certidão Conjunta de Débitos Relativos a Tributos Federais e Dívida Ativa da União;</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12.3.6</w:t>
      </w:r>
      <w:r w:rsidRPr="00D05805">
        <w:rPr>
          <w:color w:val="000000" w:themeColor="text1"/>
          <w:sz w:val="24"/>
          <w:szCs w:val="24"/>
        </w:rPr>
        <w:t xml:space="preserve"> - Certidão de Regularidade para com a Fazenda Estadual, por meio de Certidão Negativa de Débito em relação a tributos estaduais (ICMS);</w:t>
      </w:r>
    </w:p>
    <w:p w:rsidR="004C0486" w:rsidRPr="00D05805" w:rsidRDefault="004C0486" w:rsidP="004C0486">
      <w:pPr>
        <w:ind w:right="-162"/>
        <w:jc w:val="both"/>
        <w:rPr>
          <w:color w:val="000000" w:themeColor="text1"/>
          <w:sz w:val="24"/>
          <w:szCs w:val="24"/>
        </w:rPr>
      </w:pPr>
      <w:r w:rsidRPr="00D05805">
        <w:rPr>
          <w:b/>
          <w:color w:val="000000" w:themeColor="text1"/>
          <w:sz w:val="24"/>
          <w:szCs w:val="24"/>
        </w:rPr>
        <w:lastRenderedPageBreak/>
        <w:t>12.3.6.1</w:t>
      </w:r>
      <w:r w:rsidRPr="00D05805">
        <w:rPr>
          <w:color w:val="000000" w:themeColor="text1"/>
          <w:sz w:val="24"/>
          <w:szCs w:val="24"/>
        </w:rPr>
        <w:t>- Certidão emitida pela Procuradoria Geral do Estado, caso tenha sede no Estado do Rio de Janeiro.</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12.3.7</w:t>
      </w:r>
      <w:r w:rsidRPr="00D05805">
        <w:rPr>
          <w:color w:val="000000" w:themeColor="text1"/>
          <w:sz w:val="24"/>
          <w:szCs w:val="24"/>
        </w:rPr>
        <w:t xml:space="preserve"> - Certidão de regularidade para com a Fazenda Municipal, da sede da licitante.</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12.3.8</w:t>
      </w:r>
      <w:r w:rsidRPr="00D0580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D05805" w:rsidRDefault="00826DF9" w:rsidP="001342C5">
      <w:pPr>
        <w:ind w:right="-162"/>
        <w:jc w:val="both"/>
        <w:rPr>
          <w:color w:val="000000" w:themeColor="text1"/>
          <w:sz w:val="24"/>
          <w:szCs w:val="24"/>
        </w:rPr>
      </w:pPr>
    </w:p>
    <w:p w:rsidR="00826DF9" w:rsidRPr="00D05805" w:rsidRDefault="00826DF9" w:rsidP="001342C5">
      <w:pPr>
        <w:pStyle w:val="Default"/>
        <w:jc w:val="both"/>
        <w:rPr>
          <w:b/>
          <w:bCs/>
          <w:color w:val="000000" w:themeColor="text1"/>
          <w:u w:val="single"/>
        </w:rPr>
      </w:pPr>
      <w:r w:rsidRPr="00D05805">
        <w:rPr>
          <w:b/>
          <w:bCs/>
          <w:color w:val="000000" w:themeColor="text1"/>
        </w:rPr>
        <w:t>12.3.9 - Microempresas e empresas de pequeno porte</w:t>
      </w:r>
      <w:r w:rsidRPr="00D05805">
        <w:rPr>
          <w:b/>
          <w:bCs/>
          <w:color w:val="000000" w:themeColor="text1"/>
          <w:u w:val="single"/>
        </w:rPr>
        <w:t xml:space="preserve"> </w:t>
      </w:r>
    </w:p>
    <w:p w:rsidR="00826DF9" w:rsidRPr="00D05805" w:rsidRDefault="00826DF9" w:rsidP="001342C5">
      <w:pPr>
        <w:pStyle w:val="Default"/>
        <w:jc w:val="both"/>
        <w:rPr>
          <w:color w:val="000000" w:themeColor="text1"/>
        </w:rPr>
      </w:pPr>
    </w:p>
    <w:p w:rsidR="00826DF9" w:rsidRPr="00D05805" w:rsidRDefault="00826DF9" w:rsidP="001342C5">
      <w:pPr>
        <w:jc w:val="both"/>
        <w:rPr>
          <w:color w:val="000000" w:themeColor="text1"/>
          <w:sz w:val="24"/>
          <w:szCs w:val="24"/>
        </w:rPr>
      </w:pPr>
      <w:r w:rsidRPr="00D05805">
        <w:rPr>
          <w:b/>
          <w:color w:val="000000" w:themeColor="text1"/>
          <w:sz w:val="24"/>
          <w:szCs w:val="24"/>
        </w:rPr>
        <w:t>12.3.9.1</w:t>
      </w:r>
      <w:r w:rsidRPr="00D05805">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D05805" w:rsidRDefault="00826DF9" w:rsidP="001342C5">
      <w:pPr>
        <w:pStyle w:val="Default"/>
        <w:jc w:val="both"/>
        <w:rPr>
          <w:b/>
          <w:color w:val="000000" w:themeColor="text1"/>
        </w:rPr>
      </w:pPr>
    </w:p>
    <w:p w:rsidR="00826DF9" w:rsidRPr="00D05805" w:rsidRDefault="00826DF9" w:rsidP="001342C5">
      <w:pPr>
        <w:pStyle w:val="Default"/>
        <w:jc w:val="both"/>
        <w:rPr>
          <w:color w:val="000000" w:themeColor="text1"/>
        </w:rPr>
      </w:pPr>
      <w:r w:rsidRPr="00D05805">
        <w:rPr>
          <w:b/>
          <w:color w:val="000000" w:themeColor="text1"/>
        </w:rPr>
        <w:t>12.3.9.2</w:t>
      </w:r>
      <w:r w:rsidRPr="00D05805">
        <w:rPr>
          <w:color w:val="000000" w:themeColor="text1"/>
        </w:rPr>
        <w:t xml:space="preserve"> - Havendo alguma restrição na comprovação da regularidade fiscal exigida neste edital, será assegurado à microempresa ou empresa de pequeno porte adjudicatária deste certame o prazo de </w:t>
      </w:r>
      <w:r w:rsidR="00FA752C">
        <w:rPr>
          <w:color w:val="000000" w:themeColor="text1"/>
        </w:rPr>
        <w:t>5</w:t>
      </w:r>
      <w:r w:rsidRPr="00D05805">
        <w:rPr>
          <w:color w:val="000000" w:themeColor="text1"/>
        </w:rPr>
        <w:t xml:space="preserve"> (</w:t>
      </w:r>
      <w:r w:rsidR="00FA752C">
        <w:rPr>
          <w:color w:val="000000" w:themeColor="text1"/>
        </w:rPr>
        <w:t>cinco</w:t>
      </w:r>
      <w:r w:rsidRPr="00D05805">
        <w:rPr>
          <w:color w:val="000000" w:themeColor="text1"/>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D05805" w:rsidRDefault="00826DF9" w:rsidP="001342C5">
      <w:pPr>
        <w:pStyle w:val="Default"/>
        <w:jc w:val="both"/>
        <w:rPr>
          <w:color w:val="000000" w:themeColor="text1"/>
        </w:rPr>
      </w:pPr>
    </w:p>
    <w:p w:rsidR="00826DF9" w:rsidRPr="00D05805" w:rsidRDefault="00826DF9" w:rsidP="001342C5">
      <w:pPr>
        <w:jc w:val="both"/>
        <w:rPr>
          <w:color w:val="000000" w:themeColor="text1"/>
          <w:sz w:val="24"/>
          <w:szCs w:val="24"/>
        </w:rPr>
      </w:pPr>
      <w:r w:rsidRPr="00D05805">
        <w:rPr>
          <w:b/>
          <w:color w:val="000000" w:themeColor="text1"/>
          <w:sz w:val="24"/>
          <w:szCs w:val="24"/>
        </w:rPr>
        <w:t>12.3.9.3</w:t>
      </w:r>
      <w:r w:rsidRPr="00D05805">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12.4 - QUALIFICAÇÃO ECONÔMICO-FINANCEIRA</w:t>
      </w:r>
      <w:r w:rsidRPr="00D05805">
        <w:rPr>
          <w:color w:val="000000" w:themeColor="text1"/>
          <w:sz w:val="24"/>
          <w:szCs w:val="24"/>
        </w:rPr>
        <w:t>:</w:t>
      </w:r>
    </w:p>
    <w:p w:rsidR="00826DF9" w:rsidRPr="00D05805" w:rsidRDefault="00826DF9" w:rsidP="001342C5">
      <w:pPr>
        <w:autoSpaceDE w:val="0"/>
        <w:autoSpaceDN w:val="0"/>
        <w:adjustRightInd w:val="0"/>
        <w:ind w:firstLine="1134"/>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12.4.1</w:t>
      </w:r>
      <w:r w:rsidRPr="00D05805">
        <w:rPr>
          <w:color w:val="000000" w:themeColor="text1"/>
          <w:sz w:val="24"/>
          <w:szCs w:val="24"/>
        </w:rPr>
        <w:t xml:space="preserve"> - Certidão Negativa de Falência e Concordata. Expedida há menos de 90 (noventa) dias, da data da realização da licitação;</w:t>
      </w:r>
    </w:p>
    <w:p w:rsidR="00826DF9" w:rsidRPr="00D05805" w:rsidRDefault="00826DF9" w:rsidP="001342C5">
      <w:pPr>
        <w:jc w:val="both"/>
        <w:rPr>
          <w:color w:val="000000" w:themeColor="text1"/>
          <w:sz w:val="24"/>
          <w:szCs w:val="24"/>
        </w:rPr>
      </w:pPr>
    </w:p>
    <w:p w:rsidR="00826DF9" w:rsidRPr="00D05805" w:rsidRDefault="00826DF9" w:rsidP="001342C5">
      <w:pPr>
        <w:pStyle w:val="Default"/>
        <w:jc w:val="both"/>
        <w:rPr>
          <w:color w:val="000000" w:themeColor="text1"/>
        </w:rPr>
      </w:pPr>
      <w:r w:rsidRPr="00D05805">
        <w:rPr>
          <w:b/>
          <w:color w:val="000000" w:themeColor="text1"/>
        </w:rPr>
        <w:t>12.4.1.1</w:t>
      </w:r>
      <w:r w:rsidRPr="00D05805">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D05805" w:rsidRDefault="00826DF9" w:rsidP="001342C5">
      <w:pPr>
        <w:pStyle w:val="Default"/>
        <w:jc w:val="both"/>
        <w:rPr>
          <w:color w:val="000000" w:themeColor="text1"/>
        </w:rPr>
      </w:pPr>
    </w:p>
    <w:p w:rsidR="00826DF9" w:rsidRPr="00D05805" w:rsidRDefault="00826DF9" w:rsidP="001342C5">
      <w:pPr>
        <w:jc w:val="both"/>
        <w:rPr>
          <w:color w:val="000000" w:themeColor="text1"/>
          <w:sz w:val="24"/>
          <w:szCs w:val="24"/>
        </w:rPr>
      </w:pPr>
      <w:r w:rsidRPr="00D05805">
        <w:rPr>
          <w:b/>
          <w:color w:val="000000" w:themeColor="text1"/>
          <w:sz w:val="24"/>
          <w:szCs w:val="24"/>
        </w:rPr>
        <w:t>12.4.1.2</w:t>
      </w:r>
      <w:r w:rsidRPr="00D05805">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D05805" w:rsidRDefault="00826DF9" w:rsidP="001342C5">
      <w:pPr>
        <w:ind w:right="-162"/>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 xml:space="preserve">12.5 - </w:t>
      </w:r>
      <w:r w:rsidRPr="00D05805">
        <w:rPr>
          <w:color w:val="000000" w:themeColor="text1"/>
          <w:sz w:val="24"/>
          <w:szCs w:val="24"/>
        </w:rPr>
        <w:t>As cópias dos documentos deverão ser autenticadas em cartório e/ou apresentados os originais para que suas cópias sejam autenticadas pelo Pregoeiro.</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 xml:space="preserve">12.6 - </w:t>
      </w:r>
      <w:r w:rsidRPr="00D05805">
        <w:rPr>
          <w:color w:val="000000" w:themeColor="text1"/>
          <w:sz w:val="24"/>
          <w:szCs w:val="24"/>
        </w:rPr>
        <w:t>As Certidões Negativas de Débitos (CND) apresentadas sem indicação do prazo de validade, serão consideradas como válidas por 90 (noventa) dias a contar da data de sua expedição.</w:t>
      </w:r>
    </w:p>
    <w:p w:rsidR="00A60063" w:rsidRPr="00D05805" w:rsidRDefault="00A60063" w:rsidP="001342C5">
      <w:pPr>
        <w:autoSpaceDE w:val="0"/>
        <w:autoSpaceDN w:val="0"/>
        <w:adjustRightInd w:val="0"/>
        <w:jc w:val="both"/>
        <w:rPr>
          <w:color w:val="000000" w:themeColor="text1"/>
          <w:sz w:val="24"/>
          <w:szCs w:val="24"/>
        </w:rPr>
      </w:pPr>
    </w:p>
    <w:p w:rsidR="00A60063" w:rsidRPr="00D05805" w:rsidRDefault="00A60063" w:rsidP="001342C5">
      <w:pPr>
        <w:autoSpaceDE w:val="0"/>
        <w:autoSpaceDN w:val="0"/>
        <w:adjustRightInd w:val="0"/>
        <w:jc w:val="both"/>
        <w:rPr>
          <w:b/>
          <w:color w:val="000000" w:themeColor="text1"/>
          <w:sz w:val="24"/>
          <w:szCs w:val="24"/>
        </w:rPr>
      </w:pPr>
      <w:r w:rsidRPr="00D05805">
        <w:rPr>
          <w:b/>
          <w:color w:val="000000" w:themeColor="text1"/>
          <w:sz w:val="24"/>
          <w:szCs w:val="24"/>
        </w:rPr>
        <w:lastRenderedPageBreak/>
        <w:t>12.7 – QUALIFICAÇÃO TÉCNICA</w:t>
      </w:r>
    </w:p>
    <w:p w:rsidR="00A60063" w:rsidRPr="00D05805" w:rsidRDefault="00A60063" w:rsidP="001342C5">
      <w:pPr>
        <w:autoSpaceDE w:val="0"/>
        <w:autoSpaceDN w:val="0"/>
        <w:adjustRightInd w:val="0"/>
        <w:jc w:val="both"/>
        <w:rPr>
          <w:color w:val="000000" w:themeColor="text1"/>
          <w:sz w:val="24"/>
          <w:szCs w:val="24"/>
        </w:rPr>
      </w:pPr>
    </w:p>
    <w:p w:rsidR="00814812" w:rsidRPr="00CE090B" w:rsidRDefault="00814812" w:rsidP="00814812">
      <w:pPr>
        <w:pStyle w:val="Default"/>
        <w:spacing w:after="160"/>
        <w:jc w:val="both"/>
        <w:rPr>
          <w:bCs/>
        </w:rPr>
      </w:pPr>
      <w:r w:rsidRPr="00D05805">
        <w:rPr>
          <w:szCs w:val="22"/>
        </w:rPr>
        <w:t>12.7.1</w:t>
      </w:r>
      <w:r w:rsidRPr="00D05805">
        <w:rPr>
          <w:szCs w:val="22"/>
          <w:lang w:eastAsia="en-US"/>
        </w:rPr>
        <w:t xml:space="preserve"> </w:t>
      </w:r>
      <w:r w:rsidRPr="00CE090B">
        <w:t xml:space="preserve">– </w:t>
      </w:r>
      <w:r w:rsidRPr="00CE090B">
        <w:rPr>
          <w:bCs/>
        </w:rPr>
        <w:t>Licença de funcionamento conferido pelo órgão Sanitário Estadual ou Municipal dentro do prazo de validade.</w:t>
      </w:r>
    </w:p>
    <w:p w:rsidR="00814812" w:rsidRPr="00CE090B" w:rsidRDefault="00814812" w:rsidP="00814812">
      <w:pPr>
        <w:pStyle w:val="Cabealho"/>
        <w:tabs>
          <w:tab w:val="clear" w:pos="4419"/>
          <w:tab w:val="clear" w:pos="8838"/>
        </w:tabs>
        <w:spacing w:after="160"/>
        <w:jc w:val="both"/>
        <w:rPr>
          <w:bCs/>
          <w:sz w:val="24"/>
          <w:szCs w:val="24"/>
        </w:rPr>
      </w:pPr>
      <w:r w:rsidRPr="00D05805">
        <w:rPr>
          <w:sz w:val="24"/>
          <w:szCs w:val="22"/>
        </w:rPr>
        <w:t>12.7.</w:t>
      </w:r>
      <w:r w:rsidRPr="00CE090B">
        <w:rPr>
          <w:bCs/>
          <w:sz w:val="24"/>
          <w:szCs w:val="24"/>
        </w:rPr>
        <w:t>2 – Autorização de funcionamento expedida pela ANVISA com publicação no D.O.U (Diário Oficial da União).</w:t>
      </w:r>
    </w:p>
    <w:p w:rsidR="00814812" w:rsidRPr="00CE090B" w:rsidRDefault="00814812" w:rsidP="00814812">
      <w:pPr>
        <w:pStyle w:val="Cabealho"/>
        <w:tabs>
          <w:tab w:val="clear" w:pos="4419"/>
          <w:tab w:val="clear" w:pos="8838"/>
        </w:tabs>
        <w:spacing w:after="160"/>
        <w:jc w:val="both"/>
        <w:rPr>
          <w:bCs/>
          <w:sz w:val="24"/>
          <w:szCs w:val="24"/>
        </w:rPr>
      </w:pPr>
      <w:r w:rsidRPr="00D05805">
        <w:rPr>
          <w:sz w:val="24"/>
          <w:szCs w:val="22"/>
        </w:rPr>
        <w:t>12.7.</w:t>
      </w:r>
      <w:r w:rsidR="0042444B">
        <w:rPr>
          <w:bCs/>
          <w:sz w:val="24"/>
          <w:szCs w:val="24"/>
        </w:rPr>
        <w:t>3</w:t>
      </w:r>
      <w:r w:rsidRPr="00CE090B">
        <w:rPr>
          <w:bCs/>
          <w:sz w:val="24"/>
          <w:szCs w:val="24"/>
        </w:rPr>
        <w:t xml:space="preserve"> – </w:t>
      </w:r>
      <w:r w:rsidRPr="00CE090B">
        <w:rPr>
          <w:rFonts w:eastAsia="Calibri"/>
          <w:bCs/>
          <w:color w:val="000000"/>
          <w:sz w:val="24"/>
          <w:szCs w:val="24"/>
        </w:rPr>
        <w:t>A empresa licitante deverá apresentar declaração em papel timbrado da mesma, assinada pelo seu administrador ou gerente (comprovação da função/cargo através do contrato social ou documento equivalente), com firma reconhecida, garantindo a entrega do objeto em 20 (vinte) dias corridos em caso de contratação, sob pena de desclassificação da proposta. A referida declaração deverá ser apresentada junto à proposta comercial (no mesmo envelope).</w:t>
      </w:r>
    </w:p>
    <w:p w:rsidR="001B60F8" w:rsidRDefault="001B60F8" w:rsidP="001B60F8">
      <w:pPr>
        <w:jc w:val="both"/>
        <w:rPr>
          <w:sz w:val="24"/>
          <w:szCs w:val="24"/>
        </w:rPr>
      </w:pPr>
    </w:p>
    <w:p w:rsidR="00826DF9" w:rsidRPr="00D05805" w:rsidRDefault="00826DF9" w:rsidP="001B60F8">
      <w:pPr>
        <w:spacing w:before="160" w:after="120" w:line="360" w:lineRule="auto"/>
        <w:jc w:val="both"/>
        <w:rPr>
          <w:b/>
          <w:color w:val="000000" w:themeColor="text1"/>
          <w:sz w:val="24"/>
          <w:szCs w:val="24"/>
        </w:rPr>
      </w:pPr>
      <w:r w:rsidRPr="00D05805">
        <w:rPr>
          <w:b/>
          <w:color w:val="000000" w:themeColor="text1"/>
          <w:sz w:val="24"/>
          <w:szCs w:val="24"/>
        </w:rPr>
        <w:t>12</w:t>
      </w:r>
      <w:r w:rsidR="00A60063" w:rsidRPr="00D05805">
        <w:rPr>
          <w:b/>
          <w:color w:val="000000" w:themeColor="text1"/>
          <w:sz w:val="24"/>
          <w:szCs w:val="24"/>
        </w:rPr>
        <w:t>.8</w:t>
      </w:r>
      <w:r w:rsidRPr="00D05805">
        <w:rPr>
          <w:b/>
          <w:color w:val="000000" w:themeColor="text1"/>
          <w:sz w:val="24"/>
          <w:szCs w:val="24"/>
        </w:rPr>
        <w:t xml:space="preserve"> – DAS MICROEMPRESAS OU EMPRESA DE PEQUENO PORTE</w:t>
      </w:r>
    </w:p>
    <w:p w:rsidR="00826DF9" w:rsidRDefault="00826DF9" w:rsidP="001342C5">
      <w:pPr>
        <w:pStyle w:val="Default"/>
        <w:jc w:val="both"/>
        <w:rPr>
          <w:color w:val="000000" w:themeColor="text1"/>
        </w:rPr>
      </w:pPr>
      <w:r w:rsidRPr="00D05805">
        <w:rPr>
          <w:b/>
          <w:color w:val="000000" w:themeColor="text1"/>
        </w:rPr>
        <w:t>12</w:t>
      </w:r>
      <w:r w:rsidR="00A60063" w:rsidRPr="00D05805">
        <w:rPr>
          <w:b/>
          <w:color w:val="000000" w:themeColor="text1"/>
        </w:rPr>
        <w:t>.8</w:t>
      </w:r>
      <w:r w:rsidRPr="00D05805">
        <w:rPr>
          <w:b/>
          <w:color w:val="000000" w:themeColor="text1"/>
        </w:rPr>
        <w:t>.1</w:t>
      </w:r>
      <w:r w:rsidRPr="00D05805">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r w:rsidR="001D1E10">
        <w:rPr>
          <w:color w:val="000000" w:themeColor="text1"/>
        </w:rPr>
        <w:t>.</w:t>
      </w:r>
    </w:p>
    <w:p w:rsidR="001D1E10" w:rsidRPr="00D05805" w:rsidRDefault="001D1E10" w:rsidP="001342C5">
      <w:pPr>
        <w:pStyle w:val="Default"/>
        <w:jc w:val="both"/>
        <w:rPr>
          <w:color w:val="000000" w:themeColor="text1"/>
        </w:rPr>
      </w:pPr>
    </w:p>
    <w:p w:rsidR="00826DF9" w:rsidRDefault="00826DF9" w:rsidP="001342C5">
      <w:pPr>
        <w:pStyle w:val="Default"/>
        <w:jc w:val="both"/>
        <w:rPr>
          <w:color w:val="000000" w:themeColor="text1"/>
        </w:rPr>
      </w:pPr>
      <w:r w:rsidRPr="00D05805">
        <w:rPr>
          <w:color w:val="000000" w:themeColor="text1"/>
        </w:rPr>
        <w:t xml:space="preserve"> </w:t>
      </w:r>
    </w:p>
    <w:p w:rsidR="00814812" w:rsidRPr="00CB1BD9" w:rsidRDefault="00814812" w:rsidP="00814812">
      <w:pPr>
        <w:jc w:val="both"/>
        <w:rPr>
          <w:bCs/>
          <w:color w:val="000000" w:themeColor="text1"/>
          <w:sz w:val="24"/>
          <w:szCs w:val="24"/>
        </w:rPr>
      </w:pPr>
      <w:r>
        <w:rPr>
          <w:b/>
          <w:color w:val="000000" w:themeColor="text1"/>
          <w:sz w:val="24"/>
          <w:szCs w:val="24"/>
        </w:rPr>
        <w:t>12</w:t>
      </w:r>
      <w:r w:rsidRPr="00CB1BD9">
        <w:rPr>
          <w:b/>
          <w:color w:val="000000" w:themeColor="text1"/>
          <w:sz w:val="24"/>
          <w:szCs w:val="24"/>
        </w:rPr>
        <w:t>.8.2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w:t>
      </w:r>
      <w:r>
        <w:rPr>
          <w:b/>
          <w:bCs/>
          <w:color w:val="000000" w:themeColor="text1"/>
          <w:sz w:val="24"/>
          <w:szCs w:val="24"/>
        </w:rPr>
        <w:t>I</w:t>
      </w:r>
      <w:r w:rsidRPr="00CB1BD9">
        <w:rPr>
          <w:b/>
          <w:bCs/>
          <w:color w:val="000000" w:themeColor="text1"/>
          <w:sz w:val="24"/>
          <w:szCs w:val="24"/>
        </w:rPr>
        <w:t>I</w:t>
      </w:r>
      <w:r w:rsidRPr="00CB1BD9">
        <w:rPr>
          <w:color w:val="000000" w:themeColor="text1"/>
          <w:sz w:val="24"/>
          <w:szCs w:val="24"/>
        </w:rPr>
        <w:t>)</w:t>
      </w:r>
      <w:r w:rsidRPr="00CB1BD9">
        <w:rPr>
          <w:bCs/>
          <w:color w:val="000000" w:themeColor="text1"/>
          <w:sz w:val="24"/>
          <w:szCs w:val="24"/>
        </w:rPr>
        <w:t>.</w:t>
      </w:r>
    </w:p>
    <w:p w:rsidR="00814812" w:rsidRDefault="00814812" w:rsidP="001342C5">
      <w:pPr>
        <w:pStyle w:val="Default"/>
        <w:jc w:val="both"/>
        <w:rPr>
          <w:color w:val="000000" w:themeColor="text1"/>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12.8</w:t>
      </w:r>
      <w:r w:rsidR="00A60063" w:rsidRPr="00D05805">
        <w:rPr>
          <w:b/>
          <w:bCs/>
          <w:color w:val="000000" w:themeColor="text1"/>
          <w:sz w:val="24"/>
          <w:szCs w:val="24"/>
        </w:rPr>
        <w:t>.3</w:t>
      </w:r>
      <w:r w:rsidRPr="00D05805">
        <w:rPr>
          <w:b/>
          <w:bCs/>
          <w:color w:val="000000" w:themeColor="text1"/>
          <w:sz w:val="24"/>
          <w:szCs w:val="24"/>
        </w:rPr>
        <w:t xml:space="preserve"> - </w:t>
      </w:r>
      <w:r w:rsidRPr="00D05805">
        <w:rPr>
          <w:color w:val="000000" w:themeColor="text1"/>
          <w:sz w:val="24"/>
          <w:szCs w:val="24"/>
        </w:rPr>
        <w:t xml:space="preserve">A microempresa e a empresa de pequeno porte, que atender aos requisitos exigidos pela LC 123/06, que possuir restrição em qualquer dos documentos de </w:t>
      </w:r>
      <w:r w:rsidRPr="00D05805">
        <w:rPr>
          <w:b/>
          <w:color w:val="000000" w:themeColor="text1"/>
          <w:sz w:val="24"/>
          <w:szCs w:val="24"/>
        </w:rPr>
        <w:t>r</w:t>
      </w:r>
      <w:r w:rsidRPr="00D05805">
        <w:rPr>
          <w:b/>
          <w:bCs/>
          <w:color w:val="000000" w:themeColor="text1"/>
          <w:sz w:val="24"/>
          <w:szCs w:val="24"/>
        </w:rPr>
        <w:t>egularidade fiscal</w:t>
      </w:r>
      <w:r w:rsidRPr="00D05805">
        <w:rPr>
          <w:color w:val="000000" w:themeColor="text1"/>
          <w:sz w:val="24"/>
          <w:szCs w:val="24"/>
        </w:rPr>
        <w:t xml:space="preserve">, previstos no item </w:t>
      </w:r>
      <w:r w:rsidR="00A60063" w:rsidRPr="00D05805">
        <w:rPr>
          <w:color w:val="000000" w:themeColor="text1"/>
          <w:sz w:val="24"/>
          <w:szCs w:val="24"/>
        </w:rPr>
        <w:t>12</w:t>
      </w:r>
      <w:r w:rsidRPr="00D05805">
        <w:rPr>
          <w:color w:val="000000" w:themeColor="text1"/>
          <w:sz w:val="24"/>
          <w:szCs w:val="24"/>
        </w:rPr>
        <w:t xml:space="preserve">.3. deste edital, terá sua habilitação condicionada à apresentação de nova documentação, que comprove a sua regularidade em </w:t>
      </w:r>
      <w:r w:rsidR="006E5DFD" w:rsidRPr="00D05805">
        <w:rPr>
          <w:color w:val="000000" w:themeColor="text1"/>
          <w:sz w:val="24"/>
          <w:szCs w:val="24"/>
        </w:rPr>
        <w:t>cinco</w:t>
      </w:r>
      <w:r w:rsidRPr="00D05805">
        <w:rPr>
          <w:color w:val="000000" w:themeColor="text1"/>
          <w:sz w:val="24"/>
          <w:szCs w:val="24"/>
        </w:rPr>
        <w:t xml:space="preserve"> dias úteis, a contar da data em que for declarada como vencedora do certame.</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w:t>
      </w:r>
      <w:r w:rsidR="00A60063" w:rsidRPr="00D05805">
        <w:rPr>
          <w:b/>
          <w:bCs/>
          <w:color w:val="000000" w:themeColor="text1"/>
          <w:sz w:val="24"/>
          <w:szCs w:val="24"/>
        </w:rPr>
        <w:t>.8.4</w:t>
      </w:r>
      <w:r w:rsidRPr="00D05805">
        <w:rPr>
          <w:b/>
          <w:bCs/>
          <w:color w:val="000000" w:themeColor="text1"/>
          <w:sz w:val="24"/>
          <w:szCs w:val="24"/>
        </w:rPr>
        <w:t xml:space="preserve"> - </w:t>
      </w:r>
      <w:r w:rsidRPr="00D05805">
        <w:rPr>
          <w:color w:val="000000" w:themeColor="text1"/>
          <w:sz w:val="24"/>
          <w:szCs w:val="24"/>
        </w:rPr>
        <w:t>O benefício de que trata o item anterior não eximirá a microempresa, a empresa de pequeno porte, da apresentação de todos os documentos, ainda que apresentem alguma restrição.</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w:t>
      </w:r>
      <w:r w:rsidR="00A60063" w:rsidRPr="00D05805">
        <w:rPr>
          <w:b/>
          <w:bCs/>
          <w:color w:val="000000" w:themeColor="text1"/>
          <w:sz w:val="24"/>
          <w:szCs w:val="24"/>
        </w:rPr>
        <w:t>.8.5</w:t>
      </w:r>
      <w:r w:rsidRPr="00D05805">
        <w:rPr>
          <w:b/>
          <w:bCs/>
          <w:color w:val="000000" w:themeColor="text1"/>
          <w:sz w:val="24"/>
          <w:szCs w:val="24"/>
        </w:rPr>
        <w:t xml:space="preserve"> - </w:t>
      </w:r>
      <w:r w:rsidR="006E5DFD" w:rsidRPr="00D05805">
        <w:rPr>
          <w:color w:val="000000" w:themeColor="text1"/>
          <w:sz w:val="24"/>
          <w:szCs w:val="24"/>
        </w:rPr>
        <w:t>O prazo de que trata o item 12</w:t>
      </w:r>
      <w:r w:rsidRPr="00D05805">
        <w:rPr>
          <w:color w:val="000000" w:themeColor="text1"/>
          <w:sz w:val="24"/>
          <w:szCs w:val="24"/>
        </w:rPr>
        <w:t>.8</w:t>
      </w:r>
      <w:r w:rsidR="006E5DFD" w:rsidRPr="00D05805">
        <w:rPr>
          <w:color w:val="000000" w:themeColor="text1"/>
          <w:sz w:val="24"/>
          <w:szCs w:val="24"/>
        </w:rPr>
        <w:t xml:space="preserve">.3 </w:t>
      </w:r>
      <w:r w:rsidRPr="00D05805">
        <w:rPr>
          <w:color w:val="000000" w:themeColor="text1"/>
          <w:sz w:val="24"/>
          <w:szCs w:val="24"/>
        </w:rPr>
        <w:t>poderá ser prorrogado por uma única vez, por igual período, a critério da Administração, desde que seja requerido pelo interessado, de forma motivada e durante o transcurso do respectivo prazo.</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w:t>
      </w:r>
      <w:r w:rsidR="00A60063" w:rsidRPr="00D05805">
        <w:rPr>
          <w:b/>
          <w:bCs/>
          <w:color w:val="000000" w:themeColor="text1"/>
          <w:sz w:val="24"/>
          <w:szCs w:val="24"/>
        </w:rPr>
        <w:t>.9</w:t>
      </w:r>
      <w:r w:rsidRPr="00D05805">
        <w:rPr>
          <w:b/>
          <w:bCs/>
          <w:color w:val="000000" w:themeColor="text1"/>
          <w:sz w:val="24"/>
          <w:szCs w:val="24"/>
        </w:rPr>
        <w:t xml:space="preserve"> - </w:t>
      </w:r>
      <w:r w:rsidRPr="00D05805">
        <w:rPr>
          <w:color w:val="000000" w:themeColor="text1"/>
          <w:sz w:val="24"/>
          <w:szCs w:val="24"/>
        </w:rPr>
        <w:t>A não regularização da documen</w:t>
      </w:r>
      <w:r w:rsidR="006E5DFD" w:rsidRPr="00D05805">
        <w:rPr>
          <w:color w:val="000000" w:themeColor="text1"/>
          <w:sz w:val="24"/>
          <w:szCs w:val="24"/>
        </w:rPr>
        <w:t>tação, no prazo fixado no item 12</w:t>
      </w:r>
      <w:r w:rsidRPr="00D05805">
        <w:rPr>
          <w:color w:val="000000" w:themeColor="text1"/>
          <w:sz w:val="24"/>
          <w:szCs w:val="24"/>
        </w:rPr>
        <w:t>.8</w:t>
      </w:r>
      <w:r w:rsidR="006E5DFD" w:rsidRPr="00D05805">
        <w:rPr>
          <w:color w:val="000000" w:themeColor="text1"/>
          <w:sz w:val="24"/>
          <w:szCs w:val="24"/>
        </w:rPr>
        <w:t>.5</w:t>
      </w:r>
      <w:r w:rsidRPr="00D05805">
        <w:rPr>
          <w:color w:val="000000" w:themeColor="text1"/>
          <w:sz w:val="24"/>
          <w:szCs w:val="24"/>
        </w:rPr>
        <w:t xml:space="preserve"> implicará na decadência do direito à contratação, sem prejuízo das penalidades previstas no no art. 81 da </w:t>
      </w:r>
      <w:r w:rsidRPr="00D05805">
        <w:rPr>
          <w:color w:val="000000" w:themeColor="text1"/>
          <w:sz w:val="24"/>
          <w:szCs w:val="24"/>
        </w:rPr>
        <w:lastRenderedPageBreak/>
        <w:t>Lei n°8.666/93 de 21 de junho de 1993, sendo facultado à Administração convocar os licitantes remanescentes, na ordem de classificação, para a assinatura do contrato, ou revogar a licitação.</w:t>
      </w:r>
    </w:p>
    <w:p w:rsidR="00826DF9" w:rsidRPr="00D05805" w:rsidRDefault="00826DF9" w:rsidP="001342C5">
      <w:pPr>
        <w:autoSpaceDE w:val="0"/>
        <w:autoSpaceDN w:val="0"/>
        <w:adjustRightInd w:val="0"/>
        <w:jc w:val="both"/>
        <w:rPr>
          <w:color w:val="000000" w:themeColor="text1"/>
          <w:sz w:val="24"/>
          <w:szCs w:val="24"/>
        </w:rPr>
      </w:pPr>
    </w:p>
    <w:p w:rsidR="00826DF9"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 xml:space="preserve">12.10 - </w:t>
      </w:r>
      <w:r w:rsidRPr="00D05805">
        <w:rPr>
          <w:color w:val="000000" w:themeColor="text1"/>
          <w:sz w:val="24"/>
          <w:szCs w:val="24"/>
        </w:rPr>
        <w:t>A documentação exigida para habilitação deverá ser inserida em envelope individual, fechado,</w:t>
      </w:r>
      <w:r w:rsidR="00A23731" w:rsidRPr="00D05805">
        <w:rPr>
          <w:color w:val="000000" w:themeColor="text1"/>
          <w:sz w:val="24"/>
          <w:szCs w:val="24"/>
        </w:rPr>
        <w:t xml:space="preserve"> </w:t>
      </w:r>
      <w:r w:rsidRPr="00D05805">
        <w:rPr>
          <w:color w:val="000000" w:themeColor="text1"/>
          <w:sz w:val="24"/>
          <w:szCs w:val="24"/>
        </w:rPr>
        <w:t>identificado com os seguintes dizeres:</w:t>
      </w:r>
    </w:p>
    <w:p w:rsidR="001B60F8" w:rsidRDefault="001B60F8" w:rsidP="001342C5">
      <w:pPr>
        <w:autoSpaceDE w:val="0"/>
        <w:autoSpaceDN w:val="0"/>
        <w:adjustRightInd w:val="0"/>
        <w:jc w:val="both"/>
        <w:rPr>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
          <w:bCs/>
          <w:color w:val="000000" w:themeColor="text1"/>
          <w:sz w:val="24"/>
          <w:szCs w:val="24"/>
        </w:rPr>
        <w:t>1</w:t>
      </w:r>
      <w:r w:rsidR="00985F56" w:rsidRPr="00D05805">
        <w:rPr>
          <w:b/>
          <w:bCs/>
          <w:color w:val="000000" w:themeColor="text1"/>
          <w:sz w:val="24"/>
          <w:szCs w:val="24"/>
        </w:rPr>
        <w:t>2</w:t>
      </w:r>
      <w:r w:rsidR="00826DF9" w:rsidRPr="00D05805">
        <w:rPr>
          <w:b/>
          <w:bCs/>
          <w:color w:val="000000" w:themeColor="text1"/>
          <w:sz w:val="24"/>
          <w:szCs w:val="24"/>
        </w:rPr>
        <w:t>.11</w:t>
      </w:r>
      <w:r w:rsidRPr="00D05805">
        <w:rPr>
          <w:b/>
          <w:bCs/>
          <w:color w:val="000000" w:themeColor="text1"/>
          <w:sz w:val="24"/>
          <w:szCs w:val="24"/>
        </w:rPr>
        <w:t>- DA AUTENTICAÇÃO DA DOCUMENTAÇÂO</w:t>
      </w:r>
      <w:r w:rsidRPr="00D05805">
        <w:rPr>
          <w:bCs/>
          <w:color w:val="000000" w:themeColor="text1"/>
          <w:sz w:val="24"/>
          <w:szCs w:val="24"/>
        </w:rPr>
        <w:t xml:space="preserve">: </w:t>
      </w: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w:t>
      </w:r>
      <w:r w:rsidR="00985F56" w:rsidRPr="00D05805">
        <w:rPr>
          <w:bCs/>
          <w:color w:val="000000" w:themeColor="text1"/>
          <w:sz w:val="24"/>
          <w:szCs w:val="24"/>
        </w:rPr>
        <w:t>2</w:t>
      </w:r>
      <w:r w:rsidR="00826DF9" w:rsidRPr="00D05805">
        <w:rPr>
          <w:bCs/>
          <w:color w:val="000000" w:themeColor="text1"/>
          <w:sz w:val="24"/>
          <w:szCs w:val="24"/>
        </w:rPr>
        <w:t>.11</w:t>
      </w:r>
      <w:r w:rsidRPr="00D05805">
        <w:rPr>
          <w:bCs/>
          <w:color w:val="000000" w:themeColor="text1"/>
          <w:sz w:val="24"/>
          <w:szCs w:val="24"/>
        </w:rPr>
        <w:t>.1-</w:t>
      </w:r>
      <w:r w:rsidRPr="00D05805">
        <w:rPr>
          <w:b/>
          <w:color w:val="000000" w:themeColor="text1"/>
          <w:sz w:val="24"/>
          <w:szCs w:val="24"/>
        </w:rPr>
        <w:t xml:space="preserve"> </w:t>
      </w:r>
      <w:r w:rsidRPr="00D05805">
        <w:rPr>
          <w:bCs/>
          <w:color w:val="000000" w:themeColor="text1"/>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w:t>
      </w:r>
      <w:r w:rsidR="00137918" w:rsidRPr="00D05805">
        <w:rPr>
          <w:bCs/>
          <w:color w:val="000000" w:themeColor="text1"/>
          <w:sz w:val="24"/>
          <w:szCs w:val="24"/>
        </w:rPr>
        <w:t>originais para autenticação pelo Pregoeiro</w:t>
      </w:r>
      <w:r w:rsidRPr="00D05805">
        <w:rPr>
          <w:bCs/>
          <w:color w:val="000000" w:themeColor="text1"/>
          <w:sz w:val="24"/>
          <w:szCs w:val="24"/>
        </w:rPr>
        <w:t xml:space="preserve"> </w:t>
      </w:r>
      <w:r w:rsidR="00137918" w:rsidRPr="00D05805">
        <w:rPr>
          <w:bCs/>
          <w:color w:val="000000" w:themeColor="text1"/>
          <w:sz w:val="24"/>
          <w:szCs w:val="24"/>
        </w:rPr>
        <w:t>e/</w:t>
      </w:r>
      <w:r w:rsidRPr="00D05805">
        <w:rPr>
          <w:bCs/>
          <w:color w:val="000000" w:themeColor="text1"/>
          <w:sz w:val="24"/>
          <w:szCs w:val="24"/>
        </w:rPr>
        <w:t>ou Equipe de apoio, a autenticidade do documento poderá, ainda, ser verificada pel</w:t>
      </w:r>
      <w:r w:rsidR="003A5791" w:rsidRPr="00D05805">
        <w:rPr>
          <w:bCs/>
          <w:color w:val="000000" w:themeColor="text1"/>
          <w:sz w:val="24"/>
          <w:szCs w:val="24"/>
        </w:rPr>
        <w:t>o Pregoeiro</w:t>
      </w:r>
      <w:r w:rsidRPr="00D05805">
        <w:rPr>
          <w:bCs/>
          <w:color w:val="000000" w:themeColor="text1"/>
          <w:sz w:val="24"/>
          <w:szCs w:val="24"/>
        </w:rPr>
        <w:t xml:space="preserve"> e Equipe de Apoio, através de consulta Via Internet aos “sites” dos órgãos emitentes dos documentos.</w:t>
      </w:r>
    </w:p>
    <w:p w:rsidR="00116FF7" w:rsidRPr="00D05805" w:rsidRDefault="00116FF7" w:rsidP="001342C5">
      <w:pPr>
        <w:pStyle w:val="Cabealho"/>
        <w:tabs>
          <w:tab w:val="clear" w:pos="4419"/>
          <w:tab w:val="clear" w:pos="8838"/>
        </w:tabs>
        <w:ind w:left="180"/>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w:t>
      </w:r>
      <w:r w:rsidR="00985F56" w:rsidRPr="00D05805">
        <w:rPr>
          <w:bCs/>
          <w:color w:val="000000" w:themeColor="text1"/>
          <w:sz w:val="24"/>
          <w:szCs w:val="24"/>
        </w:rPr>
        <w:t>2</w:t>
      </w:r>
      <w:r w:rsidR="00826DF9" w:rsidRPr="00D05805">
        <w:rPr>
          <w:bCs/>
          <w:color w:val="000000" w:themeColor="text1"/>
          <w:sz w:val="24"/>
          <w:szCs w:val="24"/>
        </w:rPr>
        <w:t>.11</w:t>
      </w:r>
      <w:r w:rsidRPr="00D05805">
        <w:rPr>
          <w:bCs/>
          <w:color w:val="000000" w:themeColor="text1"/>
          <w:sz w:val="24"/>
          <w:szCs w:val="24"/>
        </w:rPr>
        <w:t>.2- A referida autenticação pel</w:t>
      </w:r>
      <w:r w:rsidR="00137918" w:rsidRPr="00D05805">
        <w:rPr>
          <w:bCs/>
          <w:color w:val="000000" w:themeColor="text1"/>
          <w:sz w:val="24"/>
          <w:szCs w:val="24"/>
        </w:rPr>
        <w:t>o Pregoeiro</w:t>
      </w:r>
      <w:r w:rsidRPr="00D05805">
        <w:rPr>
          <w:bCs/>
          <w:color w:val="000000" w:themeColor="text1"/>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D05805" w:rsidRDefault="00116FF7" w:rsidP="001342C5">
      <w:pPr>
        <w:pStyle w:val="Cabealho"/>
        <w:tabs>
          <w:tab w:val="clear" w:pos="4419"/>
          <w:tab w:val="clear" w:pos="8838"/>
        </w:tabs>
        <w:ind w:left="180"/>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w:t>
      </w:r>
      <w:r w:rsidR="00985F56" w:rsidRPr="00D05805">
        <w:rPr>
          <w:bCs/>
          <w:color w:val="000000" w:themeColor="text1"/>
          <w:sz w:val="24"/>
          <w:szCs w:val="24"/>
        </w:rPr>
        <w:t>2</w:t>
      </w:r>
      <w:r w:rsidRPr="00D05805">
        <w:rPr>
          <w:bCs/>
          <w:color w:val="000000" w:themeColor="text1"/>
          <w:sz w:val="24"/>
          <w:szCs w:val="24"/>
        </w:rPr>
        <w:t>.</w:t>
      </w:r>
      <w:r w:rsidR="00826DF9" w:rsidRPr="00D05805">
        <w:rPr>
          <w:bCs/>
          <w:color w:val="000000" w:themeColor="text1"/>
          <w:sz w:val="24"/>
          <w:szCs w:val="24"/>
        </w:rPr>
        <w:t>12</w:t>
      </w:r>
      <w:r w:rsidRPr="00D05805">
        <w:rPr>
          <w:b/>
          <w:color w:val="000000" w:themeColor="text1"/>
          <w:sz w:val="24"/>
          <w:szCs w:val="24"/>
        </w:rPr>
        <w:t>-</w:t>
      </w:r>
      <w:r w:rsidRPr="00D05805">
        <w:rPr>
          <w:bCs/>
          <w:color w:val="000000" w:themeColor="text1"/>
          <w:sz w:val="24"/>
          <w:szCs w:val="24"/>
        </w:rPr>
        <w:t xml:space="preserve">Não serão </w:t>
      </w:r>
      <w:r w:rsidRPr="00D05805">
        <w:rPr>
          <w:b/>
          <w:bCs/>
          <w:color w:val="000000" w:themeColor="text1"/>
          <w:sz w:val="24"/>
          <w:szCs w:val="24"/>
        </w:rPr>
        <w:t xml:space="preserve">aceitos protocolos de entrega ou solicitação de documentos </w:t>
      </w:r>
      <w:r w:rsidRPr="00D05805">
        <w:rPr>
          <w:bCs/>
          <w:color w:val="000000" w:themeColor="text1"/>
          <w:sz w:val="24"/>
          <w:szCs w:val="24"/>
        </w:rPr>
        <w:t>em substituição aos documentos requeridos no presente Edital e seus anexos.</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1608B7" w:rsidP="001342C5">
      <w:pPr>
        <w:pStyle w:val="Cabealho"/>
        <w:tabs>
          <w:tab w:val="clear" w:pos="4419"/>
          <w:tab w:val="clear" w:pos="8838"/>
        </w:tabs>
        <w:ind w:left="142" w:hanging="142"/>
        <w:jc w:val="both"/>
        <w:rPr>
          <w:color w:val="000000" w:themeColor="text1"/>
          <w:sz w:val="24"/>
          <w:szCs w:val="24"/>
        </w:rPr>
      </w:pPr>
      <w:r w:rsidRPr="00D05805">
        <w:rPr>
          <w:bCs/>
          <w:color w:val="000000" w:themeColor="text1"/>
          <w:sz w:val="24"/>
          <w:szCs w:val="24"/>
        </w:rPr>
        <w:t xml:space="preserve"> </w:t>
      </w:r>
      <w:r w:rsidR="00116FF7" w:rsidRPr="00D05805">
        <w:rPr>
          <w:bCs/>
          <w:color w:val="000000" w:themeColor="text1"/>
          <w:sz w:val="24"/>
          <w:szCs w:val="24"/>
        </w:rPr>
        <w:t>1</w:t>
      </w:r>
      <w:r w:rsidR="00985F56" w:rsidRPr="00D05805">
        <w:rPr>
          <w:bCs/>
          <w:color w:val="000000" w:themeColor="text1"/>
          <w:sz w:val="24"/>
          <w:szCs w:val="24"/>
        </w:rPr>
        <w:t>2</w:t>
      </w:r>
      <w:r w:rsidR="00116FF7" w:rsidRPr="00D05805">
        <w:rPr>
          <w:bCs/>
          <w:color w:val="000000" w:themeColor="text1"/>
          <w:sz w:val="24"/>
          <w:szCs w:val="24"/>
        </w:rPr>
        <w:t>.</w:t>
      </w:r>
      <w:r w:rsidR="00826DF9" w:rsidRPr="00D05805">
        <w:rPr>
          <w:bCs/>
          <w:color w:val="000000" w:themeColor="text1"/>
          <w:sz w:val="24"/>
          <w:szCs w:val="24"/>
        </w:rPr>
        <w:t>13</w:t>
      </w:r>
      <w:r w:rsidR="00116FF7" w:rsidRPr="00D05805">
        <w:rPr>
          <w:b/>
          <w:color w:val="000000" w:themeColor="text1"/>
          <w:sz w:val="24"/>
          <w:szCs w:val="24"/>
        </w:rPr>
        <w:t xml:space="preserve">- </w:t>
      </w:r>
      <w:r w:rsidR="00116FF7" w:rsidRPr="00D05805">
        <w:rPr>
          <w:color w:val="000000" w:themeColor="text1"/>
          <w:sz w:val="24"/>
          <w:szCs w:val="24"/>
        </w:rPr>
        <w:t>Serão inabilitadas as empresas que não satisfizerem as exigências estabelecidas para a       habilitação.</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2</w:t>
      </w:r>
      <w:r w:rsidR="00826DF9" w:rsidRPr="00D05805">
        <w:rPr>
          <w:color w:val="000000" w:themeColor="text1"/>
          <w:sz w:val="24"/>
          <w:szCs w:val="24"/>
        </w:rPr>
        <w:t>.14</w:t>
      </w:r>
      <w:r w:rsidRPr="00D05805">
        <w:rPr>
          <w:color w:val="000000" w:themeColor="text1"/>
          <w:sz w:val="24"/>
          <w:szCs w:val="24"/>
        </w:rPr>
        <w:t xml:space="preserve">-As Empresas já cadastradas na  </w:t>
      </w:r>
      <w:r w:rsidR="001A5D79" w:rsidRPr="00D05805">
        <w:rPr>
          <w:color w:val="000000" w:themeColor="text1"/>
          <w:sz w:val="24"/>
          <w:szCs w:val="24"/>
        </w:rPr>
        <w:t>Prefeitura Municipal de Bom Jarim</w:t>
      </w:r>
      <w:r w:rsidRPr="00D05805">
        <w:rPr>
          <w:color w:val="000000" w:themeColor="text1"/>
          <w:sz w:val="24"/>
          <w:szCs w:val="24"/>
        </w:rPr>
        <w:t xml:space="preserve"> não ficam eximidas de apresentar dentro do envelope habilitação todas as documentações exigidas no presente edital.</w:t>
      </w:r>
    </w:p>
    <w:p w:rsidR="00116FF7" w:rsidRPr="00D05805" w:rsidRDefault="00116FF7" w:rsidP="001342C5">
      <w:pPr>
        <w:pStyle w:val="Cabealho"/>
        <w:tabs>
          <w:tab w:val="clear" w:pos="4419"/>
          <w:tab w:val="clear" w:pos="8838"/>
        </w:tabs>
        <w:ind w:left="180"/>
        <w:jc w:val="both"/>
        <w:rPr>
          <w:b/>
          <w:color w:val="000000" w:themeColor="text1"/>
          <w:sz w:val="24"/>
          <w:szCs w:val="24"/>
        </w:rPr>
      </w:pPr>
    </w:p>
    <w:p w:rsidR="00116FF7" w:rsidRPr="00D05805" w:rsidRDefault="001608B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 </w:t>
      </w:r>
      <w:r w:rsidR="00116FF7" w:rsidRPr="00D05805">
        <w:rPr>
          <w:b/>
          <w:color w:val="000000" w:themeColor="text1"/>
          <w:sz w:val="24"/>
          <w:szCs w:val="24"/>
        </w:rPr>
        <w:t>1</w:t>
      </w:r>
      <w:r w:rsidR="00985F56" w:rsidRPr="00D05805">
        <w:rPr>
          <w:b/>
          <w:color w:val="000000" w:themeColor="text1"/>
          <w:sz w:val="24"/>
          <w:szCs w:val="24"/>
        </w:rPr>
        <w:t>3</w:t>
      </w:r>
      <w:r w:rsidR="00116FF7" w:rsidRPr="00D05805">
        <w:rPr>
          <w:b/>
          <w:color w:val="000000" w:themeColor="text1"/>
          <w:sz w:val="24"/>
          <w:szCs w:val="24"/>
        </w:rPr>
        <w:t>. - DO JULGAMENTO:</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w:t>
      </w:r>
      <w:r w:rsidRPr="00D05805">
        <w:rPr>
          <w:b/>
          <w:bCs/>
          <w:color w:val="000000" w:themeColor="text1"/>
          <w:sz w:val="24"/>
          <w:szCs w:val="24"/>
        </w:rPr>
        <w:t xml:space="preserve">- </w:t>
      </w:r>
      <w:r w:rsidRPr="00D05805">
        <w:rPr>
          <w:color w:val="000000" w:themeColor="text1"/>
          <w:sz w:val="24"/>
          <w:szCs w:val="24"/>
        </w:rPr>
        <w:t>No local dia e hora previstos neste edital, em sessão pública, deverão comparecer as licitantes, co</w:t>
      </w:r>
      <w:r w:rsidR="007E12FE" w:rsidRPr="00D05805">
        <w:rPr>
          <w:color w:val="000000" w:themeColor="text1"/>
          <w:sz w:val="24"/>
          <w:szCs w:val="24"/>
        </w:rPr>
        <w:t xml:space="preserve">m a declaração mencionada no </w:t>
      </w:r>
      <w:r w:rsidRPr="00D05805">
        <w:rPr>
          <w:color w:val="000000" w:themeColor="text1"/>
          <w:sz w:val="24"/>
          <w:szCs w:val="24"/>
        </w:rPr>
        <w:t xml:space="preserve">item </w:t>
      </w:r>
      <w:r w:rsidRPr="00D05805">
        <w:rPr>
          <w:b/>
          <w:color w:val="000000" w:themeColor="text1"/>
          <w:sz w:val="24"/>
          <w:szCs w:val="24"/>
        </w:rPr>
        <w:t>1</w:t>
      </w:r>
      <w:r w:rsidR="00985F56" w:rsidRPr="00D05805">
        <w:rPr>
          <w:b/>
          <w:color w:val="000000" w:themeColor="text1"/>
          <w:sz w:val="24"/>
          <w:szCs w:val="24"/>
        </w:rPr>
        <w:t>2</w:t>
      </w:r>
      <w:r w:rsidRPr="00D05805">
        <w:rPr>
          <w:b/>
          <w:bCs/>
          <w:color w:val="000000" w:themeColor="text1"/>
          <w:sz w:val="24"/>
          <w:szCs w:val="24"/>
        </w:rPr>
        <w:t xml:space="preserve"> e os envelopes PROPOSTA E HABILITAÇÃO</w:t>
      </w:r>
      <w:r w:rsidRPr="00D05805">
        <w:rPr>
          <w:color w:val="000000" w:themeColor="text1"/>
          <w:sz w:val="24"/>
          <w:szCs w:val="24"/>
        </w:rPr>
        <w:t>, apresentados na forma anteriormente definida;</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.2</w:t>
      </w:r>
      <w:r w:rsidRPr="00D05805">
        <w:rPr>
          <w:b/>
          <w:bCs/>
          <w:color w:val="000000" w:themeColor="text1"/>
          <w:sz w:val="24"/>
          <w:szCs w:val="24"/>
        </w:rPr>
        <w:t xml:space="preserve">- </w:t>
      </w:r>
      <w:r w:rsidRPr="00D05805">
        <w:rPr>
          <w:color w:val="000000" w:themeColor="text1"/>
          <w:sz w:val="24"/>
          <w:szCs w:val="24"/>
        </w:rPr>
        <w:t>O julgamento do certame será realizado em uma ou mais sessões públicas; sempre com a lavratura da respectiva ata circunstanciada, assinada pelas licitantes presentes, pel</w:t>
      </w:r>
      <w:r w:rsidR="001518B9" w:rsidRPr="00D05805">
        <w:rPr>
          <w:color w:val="000000" w:themeColor="text1"/>
          <w:sz w:val="24"/>
          <w:szCs w:val="24"/>
        </w:rPr>
        <w:t>o</w:t>
      </w:r>
      <w:r w:rsidRPr="00D05805">
        <w:rPr>
          <w:color w:val="000000" w:themeColor="text1"/>
          <w:sz w:val="24"/>
          <w:szCs w:val="24"/>
        </w:rPr>
        <w:t xml:space="preserve"> Pregoeir</w:t>
      </w:r>
      <w:r w:rsidR="001518B9" w:rsidRPr="00D05805">
        <w:rPr>
          <w:color w:val="000000" w:themeColor="text1"/>
          <w:sz w:val="24"/>
          <w:szCs w:val="24"/>
        </w:rPr>
        <w:t>o</w:t>
      </w:r>
      <w:r w:rsidRPr="00D05805">
        <w:rPr>
          <w:color w:val="000000" w:themeColor="text1"/>
          <w:sz w:val="24"/>
          <w:szCs w:val="24"/>
        </w:rPr>
        <w:t xml:space="preserve"> e demais membros da equipe de apoio;</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.3</w:t>
      </w:r>
      <w:r w:rsidRPr="00D05805">
        <w:rPr>
          <w:b/>
          <w:bCs/>
          <w:color w:val="000000" w:themeColor="text1"/>
          <w:sz w:val="24"/>
          <w:szCs w:val="24"/>
        </w:rPr>
        <w:t xml:space="preserve">- </w:t>
      </w:r>
      <w:r w:rsidRPr="00D05805">
        <w:rPr>
          <w:color w:val="000000" w:themeColor="text1"/>
          <w:sz w:val="24"/>
          <w:szCs w:val="24"/>
        </w:rPr>
        <w:t xml:space="preserve">Após a fase de credenciamento das licitantes, na forma do disposto no </w:t>
      </w:r>
      <w:r w:rsidRPr="00D05805">
        <w:rPr>
          <w:b/>
          <w:bCs/>
          <w:color w:val="000000" w:themeColor="text1"/>
          <w:sz w:val="24"/>
          <w:szCs w:val="24"/>
        </w:rPr>
        <w:t>item</w:t>
      </w:r>
      <w:r w:rsidR="009074DA" w:rsidRPr="00D05805">
        <w:rPr>
          <w:b/>
          <w:bCs/>
          <w:color w:val="000000" w:themeColor="text1"/>
          <w:sz w:val="24"/>
          <w:szCs w:val="24"/>
        </w:rPr>
        <w:t xml:space="preserve"> 10</w:t>
      </w:r>
      <w:r w:rsidRPr="00D05805">
        <w:rPr>
          <w:b/>
          <w:bCs/>
          <w:color w:val="000000" w:themeColor="text1"/>
          <w:sz w:val="24"/>
          <w:szCs w:val="24"/>
        </w:rPr>
        <w:t xml:space="preserve">, </w:t>
      </w:r>
      <w:r w:rsidR="00137918" w:rsidRPr="00D05805">
        <w:rPr>
          <w:color w:val="000000" w:themeColor="text1"/>
          <w:sz w:val="24"/>
          <w:szCs w:val="24"/>
        </w:rPr>
        <w:t>o Pregoeiro</w:t>
      </w:r>
      <w:r w:rsidRPr="00D0580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b/>
          <w:bCs/>
          <w:color w:val="000000" w:themeColor="text1"/>
          <w:sz w:val="24"/>
          <w:szCs w:val="24"/>
        </w:rPr>
      </w:pPr>
      <w:r w:rsidRPr="00D05805">
        <w:rPr>
          <w:color w:val="000000" w:themeColor="text1"/>
          <w:sz w:val="24"/>
          <w:szCs w:val="24"/>
        </w:rPr>
        <w:lastRenderedPageBreak/>
        <w:t>1</w:t>
      </w:r>
      <w:r w:rsidR="00985F56" w:rsidRPr="00D05805">
        <w:rPr>
          <w:color w:val="000000" w:themeColor="text1"/>
          <w:sz w:val="24"/>
          <w:szCs w:val="24"/>
        </w:rPr>
        <w:t>3</w:t>
      </w:r>
      <w:r w:rsidRPr="00D05805">
        <w:rPr>
          <w:color w:val="000000" w:themeColor="text1"/>
          <w:sz w:val="24"/>
          <w:szCs w:val="24"/>
        </w:rPr>
        <w:t>.4</w:t>
      </w:r>
      <w:r w:rsidRPr="00D05805">
        <w:rPr>
          <w:b/>
          <w:bCs/>
          <w:color w:val="000000" w:themeColor="text1"/>
          <w:sz w:val="24"/>
          <w:szCs w:val="24"/>
        </w:rPr>
        <w:t xml:space="preserve">- </w:t>
      </w:r>
      <w:r w:rsidRPr="00D05805">
        <w:rPr>
          <w:color w:val="000000" w:themeColor="text1"/>
          <w:sz w:val="24"/>
          <w:szCs w:val="24"/>
        </w:rPr>
        <w:t xml:space="preserve">Para julgamento e classificação das propostas será adotado o critério de </w:t>
      </w:r>
      <w:r w:rsidR="00137918" w:rsidRPr="00D05805">
        <w:rPr>
          <w:b/>
          <w:color w:val="000000" w:themeColor="text1"/>
          <w:sz w:val="24"/>
          <w:szCs w:val="24"/>
        </w:rPr>
        <w:t xml:space="preserve">MENOR PREÇO </w:t>
      </w:r>
      <w:r w:rsidR="00814812">
        <w:rPr>
          <w:b/>
          <w:color w:val="000000" w:themeColor="text1"/>
          <w:sz w:val="24"/>
          <w:szCs w:val="24"/>
        </w:rPr>
        <w:t>UNITÀRIO</w:t>
      </w:r>
      <w:r w:rsidR="00734CE3" w:rsidRPr="00D05805">
        <w:rPr>
          <w:b/>
          <w:color w:val="000000" w:themeColor="text1"/>
          <w:sz w:val="24"/>
          <w:szCs w:val="24"/>
        </w:rPr>
        <w:t>,</w:t>
      </w:r>
      <w:r w:rsidRPr="00D05805">
        <w:rPr>
          <w:color w:val="000000" w:themeColor="text1"/>
          <w:sz w:val="24"/>
          <w:szCs w:val="24"/>
        </w:rPr>
        <w:t xml:space="preserve"> observados o prazo máximo de fornecimento, as especificações e parâmetros de qualidade definidos neste edital</w:t>
      </w:r>
      <w:r w:rsidRPr="00D05805">
        <w:rPr>
          <w:b/>
          <w:bCs/>
          <w:color w:val="000000" w:themeColor="text1"/>
          <w:sz w:val="24"/>
          <w:szCs w:val="24"/>
        </w:rPr>
        <w:t xml:space="preserve">. </w:t>
      </w:r>
    </w:p>
    <w:p w:rsidR="00116FF7" w:rsidRPr="00D05805" w:rsidRDefault="00116FF7" w:rsidP="001342C5">
      <w:pPr>
        <w:pStyle w:val="Cabealho"/>
        <w:tabs>
          <w:tab w:val="clear" w:pos="4419"/>
          <w:tab w:val="clear" w:pos="8838"/>
        </w:tabs>
        <w:ind w:left="180"/>
        <w:jc w:val="both"/>
        <w:rPr>
          <w:b/>
          <w:bCs/>
          <w:color w:val="000000" w:themeColor="text1"/>
          <w:sz w:val="24"/>
          <w:szCs w:val="24"/>
        </w:rPr>
      </w:pPr>
    </w:p>
    <w:p w:rsidR="005A0FE6" w:rsidRPr="00D05805" w:rsidRDefault="005A0FE6" w:rsidP="001608B7">
      <w:pPr>
        <w:autoSpaceDE w:val="0"/>
        <w:autoSpaceDN w:val="0"/>
        <w:adjustRightInd w:val="0"/>
        <w:jc w:val="both"/>
        <w:rPr>
          <w:i/>
          <w:color w:val="000000" w:themeColor="text1"/>
          <w:sz w:val="24"/>
          <w:szCs w:val="24"/>
        </w:rPr>
      </w:pPr>
      <w:r w:rsidRPr="00D05805">
        <w:rPr>
          <w:b/>
          <w:bCs/>
          <w:color w:val="000000" w:themeColor="text1"/>
          <w:sz w:val="24"/>
          <w:szCs w:val="24"/>
        </w:rPr>
        <w:t xml:space="preserve">13.4.1- </w:t>
      </w:r>
      <w:r w:rsidRPr="00D05805">
        <w:rPr>
          <w:color w:val="000000" w:themeColor="text1"/>
          <w:sz w:val="24"/>
          <w:szCs w:val="24"/>
        </w:rPr>
        <w:t xml:space="preserve">Serão desclassificadas as propostas que não atenderem às exigências do presente edital, que apresentarem preços manifestamente inexeqüíveis e </w:t>
      </w:r>
      <w:r w:rsidRPr="00D05805">
        <w:rPr>
          <w:i/>
          <w:color w:val="000000" w:themeColor="text1"/>
          <w:sz w:val="24"/>
          <w:szCs w:val="24"/>
        </w:rPr>
        <w:t>preços unitários superiores ao estimado pela administração.</w:t>
      </w:r>
    </w:p>
    <w:p w:rsidR="005A0FE6" w:rsidRPr="00D05805" w:rsidRDefault="005A0FE6" w:rsidP="005A0FE6">
      <w:pPr>
        <w:autoSpaceDE w:val="0"/>
        <w:autoSpaceDN w:val="0"/>
        <w:adjustRightInd w:val="0"/>
        <w:jc w:val="both"/>
        <w:rPr>
          <w:i/>
          <w:color w:val="000000" w:themeColor="text1"/>
          <w:sz w:val="24"/>
          <w:szCs w:val="24"/>
        </w:rPr>
      </w:pPr>
    </w:p>
    <w:p w:rsidR="005A0FE6" w:rsidRPr="00D05805" w:rsidRDefault="005A0FE6" w:rsidP="001608B7">
      <w:pPr>
        <w:pStyle w:val="Cabealho"/>
        <w:tabs>
          <w:tab w:val="clear" w:pos="4419"/>
          <w:tab w:val="clear" w:pos="8838"/>
        </w:tabs>
        <w:jc w:val="both"/>
        <w:rPr>
          <w:color w:val="000000" w:themeColor="text1"/>
          <w:sz w:val="24"/>
          <w:szCs w:val="24"/>
        </w:rPr>
      </w:pPr>
      <w:r w:rsidRPr="00D05805">
        <w:rPr>
          <w:b/>
          <w:color w:val="000000" w:themeColor="text1"/>
          <w:sz w:val="24"/>
          <w:szCs w:val="24"/>
        </w:rPr>
        <w:t>13.4.2-</w:t>
      </w:r>
      <w:r w:rsidRPr="00D05805">
        <w:rPr>
          <w:i/>
          <w:color w:val="000000" w:themeColor="text1"/>
          <w:sz w:val="24"/>
          <w:szCs w:val="24"/>
        </w:rPr>
        <w:t xml:space="preserve"> </w:t>
      </w:r>
      <w:r w:rsidRPr="00D0580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D05805">
        <w:rPr>
          <w:rStyle w:val="apple-converted-space"/>
          <w:color w:val="000000" w:themeColor="text1"/>
          <w:sz w:val="24"/>
          <w:szCs w:val="24"/>
        </w:rPr>
        <w:t> </w:t>
      </w:r>
      <w:r w:rsidRPr="00D05805">
        <w:rPr>
          <w:b/>
          <w:bCs/>
          <w:color w:val="000000" w:themeColor="text1"/>
          <w:sz w:val="24"/>
          <w:szCs w:val="24"/>
          <w:bdr w:val="none" w:sz="0" w:space="0" w:color="auto" w:frame="1"/>
        </w:rPr>
        <w:t>a)</w:t>
      </w:r>
      <w:r w:rsidRPr="00D05805">
        <w:rPr>
          <w:rStyle w:val="apple-converted-space"/>
          <w:color w:val="000000" w:themeColor="text1"/>
          <w:sz w:val="24"/>
          <w:szCs w:val="24"/>
        </w:rPr>
        <w:t> </w:t>
      </w:r>
      <w:r w:rsidRPr="00D05805">
        <w:rPr>
          <w:color w:val="000000" w:themeColor="text1"/>
          <w:sz w:val="24"/>
          <w:szCs w:val="24"/>
        </w:rPr>
        <w:t>média aritmética dos valores das propostas superiores a 50% (cinqüenta por cento) do valor orçado pela Administração, ou</w:t>
      </w:r>
      <w:r w:rsidRPr="00D05805">
        <w:rPr>
          <w:rStyle w:val="apple-converted-space"/>
          <w:color w:val="000000" w:themeColor="text1"/>
          <w:sz w:val="24"/>
          <w:szCs w:val="24"/>
        </w:rPr>
        <w:t> </w:t>
      </w:r>
      <w:r w:rsidRPr="00D05805">
        <w:rPr>
          <w:b/>
          <w:bCs/>
          <w:color w:val="000000" w:themeColor="text1"/>
          <w:sz w:val="24"/>
          <w:szCs w:val="24"/>
          <w:bdr w:val="none" w:sz="0" w:space="0" w:color="auto" w:frame="1"/>
        </w:rPr>
        <w:t>b)</w:t>
      </w:r>
      <w:r w:rsidRPr="00D05805">
        <w:rPr>
          <w:rStyle w:val="apple-converted-space"/>
          <w:color w:val="000000" w:themeColor="text1"/>
          <w:sz w:val="24"/>
          <w:szCs w:val="24"/>
        </w:rPr>
        <w:t> </w:t>
      </w:r>
      <w:r w:rsidRPr="00D05805">
        <w:rPr>
          <w:color w:val="000000" w:themeColor="text1"/>
          <w:sz w:val="24"/>
          <w:szCs w:val="24"/>
        </w:rPr>
        <w:t xml:space="preserve">valor orçado pela Administração. Bem como, </w:t>
      </w:r>
      <w:r w:rsidRPr="00D0580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D05805" w:rsidRDefault="005A0FE6" w:rsidP="001342C5">
      <w:pPr>
        <w:pStyle w:val="Cabealho"/>
        <w:tabs>
          <w:tab w:val="clear" w:pos="4419"/>
          <w:tab w:val="clear" w:pos="8838"/>
        </w:tabs>
        <w:ind w:left="180"/>
        <w:jc w:val="both"/>
        <w:rPr>
          <w:b/>
          <w:bCs/>
          <w:color w:val="000000" w:themeColor="text1"/>
          <w:sz w:val="24"/>
          <w:szCs w:val="24"/>
        </w:rPr>
      </w:pPr>
    </w:p>
    <w:p w:rsidR="00833822" w:rsidRPr="00814812" w:rsidRDefault="00116FF7" w:rsidP="001608B7">
      <w:pPr>
        <w:pStyle w:val="Cabealho"/>
        <w:tabs>
          <w:tab w:val="clear" w:pos="4419"/>
          <w:tab w:val="clear" w:pos="8838"/>
        </w:tabs>
        <w:jc w:val="both"/>
        <w:rPr>
          <w:color w:val="000000" w:themeColor="text1"/>
          <w:sz w:val="24"/>
          <w:szCs w:val="24"/>
        </w:rPr>
      </w:pPr>
      <w:r w:rsidRPr="00814812">
        <w:rPr>
          <w:color w:val="000000" w:themeColor="text1"/>
          <w:sz w:val="24"/>
          <w:szCs w:val="24"/>
        </w:rPr>
        <w:t>1</w:t>
      </w:r>
      <w:r w:rsidR="00985F56" w:rsidRPr="00814812">
        <w:rPr>
          <w:color w:val="000000" w:themeColor="text1"/>
          <w:sz w:val="24"/>
          <w:szCs w:val="24"/>
        </w:rPr>
        <w:t>3</w:t>
      </w:r>
      <w:r w:rsidRPr="00814812">
        <w:rPr>
          <w:color w:val="000000" w:themeColor="text1"/>
          <w:sz w:val="24"/>
          <w:szCs w:val="24"/>
        </w:rPr>
        <w:t>.5</w:t>
      </w:r>
      <w:r w:rsidRPr="00814812">
        <w:rPr>
          <w:b/>
          <w:bCs/>
          <w:color w:val="000000" w:themeColor="text1"/>
          <w:sz w:val="24"/>
          <w:szCs w:val="24"/>
        </w:rPr>
        <w:t xml:space="preserve">- </w:t>
      </w:r>
      <w:r w:rsidR="001B63C7" w:rsidRPr="00814812">
        <w:rPr>
          <w:color w:val="000000" w:themeColor="text1"/>
          <w:sz w:val="24"/>
          <w:szCs w:val="24"/>
        </w:rPr>
        <w:t>Se</w:t>
      </w:r>
      <w:r w:rsidR="00833822" w:rsidRPr="00814812">
        <w:rPr>
          <w:color w:val="000000" w:themeColor="text1"/>
          <w:sz w:val="24"/>
          <w:szCs w:val="24"/>
        </w:rPr>
        <w:t xml:space="preserve">rão qualificados pelo Pregoeiro, para ingresso na fase de lances o autor da proposta de menor preço por </w:t>
      </w:r>
      <w:r w:rsidR="00407405" w:rsidRPr="00814812">
        <w:rPr>
          <w:color w:val="000000" w:themeColor="text1"/>
          <w:sz w:val="24"/>
          <w:szCs w:val="24"/>
        </w:rPr>
        <w:t>item</w:t>
      </w:r>
      <w:r w:rsidR="00833822" w:rsidRPr="00814812">
        <w:rPr>
          <w:color w:val="000000" w:themeColor="text1"/>
          <w:sz w:val="24"/>
          <w:szCs w:val="24"/>
        </w:rPr>
        <w:t xml:space="preserve"> e todos os demais licitantes que tenham apresentado propostas em valores sucessivos e superiores em até 10% (dez por cento) à de menor preço por item.</w:t>
      </w:r>
    </w:p>
    <w:p w:rsidR="00833822" w:rsidRPr="00814812" w:rsidRDefault="00833822" w:rsidP="00833822">
      <w:pPr>
        <w:pStyle w:val="Cabealho"/>
        <w:tabs>
          <w:tab w:val="clear" w:pos="4419"/>
          <w:tab w:val="clear" w:pos="8838"/>
        </w:tabs>
        <w:ind w:left="180"/>
        <w:jc w:val="both"/>
        <w:rPr>
          <w:color w:val="000000" w:themeColor="text1"/>
          <w:sz w:val="24"/>
          <w:szCs w:val="24"/>
        </w:rPr>
      </w:pPr>
    </w:p>
    <w:p w:rsidR="00116FF7" w:rsidRPr="00814812" w:rsidRDefault="00116FF7" w:rsidP="001608B7">
      <w:pPr>
        <w:pStyle w:val="Cabealho"/>
        <w:tabs>
          <w:tab w:val="clear" w:pos="4419"/>
          <w:tab w:val="clear" w:pos="8838"/>
        </w:tabs>
        <w:jc w:val="both"/>
        <w:rPr>
          <w:color w:val="000000" w:themeColor="text1"/>
          <w:sz w:val="24"/>
          <w:szCs w:val="24"/>
        </w:rPr>
      </w:pPr>
      <w:r w:rsidRPr="00814812">
        <w:rPr>
          <w:color w:val="000000" w:themeColor="text1"/>
          <w:sz w:val="24"/>
          <w:szCs w:val="24"/>
        </w:rPr>
        <w:t>1</w:t>
      </w:r>
      <w:r w:rsidR="00985F56" w:rsidRPr="00814812">
        <w:rPr>
          <w:color w:val="000000" w:themeColor="text1"/>
          <w:sz w:val="24"/>
          <w:szCs w:val="24"/>
        </w:rPr>
        <w:t>3</w:t>
      </w:r>
      <w:r w:rsidRPr="00814812">
        <w:rPr>
          <w:color w:val="000000" w:themeColor="text1"/>
          <w:sz w:val="24"/>
          <w:szCs w:val="24"/>
        </w:rPr>
        <w:t>.6</w:t>
      </w:r>
      <w:r w:rsidR="001B63C7" w:rsidRPr="00814812">
        <w:rPr>
          <w:color w:val="000000" w:themeColor="text1"/>
          <w:sz w:val="24"/>
          <w:szCs w:val="24"/>
        </w:rPr>
        <w:t xml:space="preserve"> </w:t>
      </w:r>
      <w:r w:rsidRPr="00814812">
        <w:rPr>
          <w:b/>
          <w:bCs/>
          <w:color w:val="000000" w:themeColor="text1"/>
          <w:sz w:val="24"/>
          <w:szCs w:val="24"/>
        </w:rPr>
        <w:t xml:space="preserve">- </w:t>
      </w:r>
      <w:r w:rsidR="001B63C7" w:rsidRPr="00814812">
        <w:rPr>
          <w:bCs/>
          <w:color w:val="000000" w:themeColor="text1"/>
          <w:sz w:val="24"/>
          <w:szCs w:val="24"/>
        </w:rPr>
        <w:t>N</w:t>
      </w:r>
      <w:r w:rsidR="00833822" w:rsidRPr="00814812">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9A51B4" w:rsidRPr="00814812">
        <w:rPr>
          <w:color w:val="000000" w:themeColor="text1"/>
          <w:sz w:val="24"/>
          <w:szCs w:val="24"/>
        </w:rPr>
        <w:t>.</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.7</w:t>
      </w:r>
      <w:r w:rsidRPr="00D05805">
        <w:rPr>
          <w:b/>
          <w:bCs/>
          <w:color w:val="000000" w:themeColor="text1"/>
          <w:sz w:val="24"/>
          <w:szCs w:val="24"/>
        </w:rPr>
        <w:t xml:space="preserve">- </w:t>
      </w:r>
      <w:r w:rsidRPr="00D05805">
        <w:rPr>
          <w:color w:val="000000" w:themeColor="text1"/>
          <w:sz w:val="24"/>
          <w:szCs w:val="24"/>
        </w:rPr>
        <w:t>Caso duas ou mais propostas escritas apresentarem preços iguais, será realizado sorteio, também, para determinação da ordem de oferta dos lances.</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.8</w:t>
      </w:r>
      <w:r w:rsidRPr="00D05805">
        <w:rPr>
          <w:b/>
          <w:bCs/>
          <w:color w:val="000000" w:themeColor="text1"/>
          <w:sz w:val="24"/>
          <w:szCs w:val="24"/>
        </w:rPr>
        <w:t>-</w:t>
      </w:r>
      <w:r w:rsidR="00137918" w:rsidRPr="00D05805">
        <w:rPr>
          <w:bCs/>
          <w:color w:val="000000" w:themeColor="text1"/>
          <w:sz w:val="24"/>
          <w:szCs w:val="24"/>
        </w:rPr>
        <w:t xml:space="preserve"> O</w:t>
      </w:r>
      <w:r w:rsidR="00137918" w:rsidRPr="00D05805">
        <w:rPr>
          <w:color w:val="000000" w:themeColor="text1"/>
          <w:sz w:val="24"/>
          <w:szCs w:val="24"/>
        </w:rPr>
        <w:t xml:space="preserve"> Pregoeiro</w:t>
      </w:r>
      <w:r w:rsidRPr="00D05805">
        <w:rPr>
          <w:color w:val="000000" w:themeColor="text1"/>
          <w:sz w:val="24"/>
          <w:szCs w:val="24"/>
        </w:rPr>
        <w:t xml:space="preserve"> convidará individualmente as licitantes qualificadas a apresentarem os lances verbais, a começar pelo autor da proposta escrita de </w:t>
      </w:r>
      <w:r w:rsidR="00137918" w:rsidRPr="00D05805">
        <w:rPr>
          <w:color w:val="000000" w:themeColor="text1"/>
          <w:sz w:val="24"/>
          <w:szCs w:val="24"/>
        </w:rPr>
        <w:t>menor</w:t>
      </w:r>
      <w:r w:rsidRPr="00D05805">
        <w:rPr>
          <w:color w:val="000000" w:themeColor="text1"/>
          <w:sz w:val="24"/>
          <w:szCs w:val="24"/>
        </w:rPr>
        <w:t xml:space="preserve"> preço por item seguido dos demais, em ordem decrescente de valor;</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.9</w:t>
      </w:r>
      <w:r w:rsidRPr="00D05805">
        <w:rPr>
          <w:b/>
          <w:bCs/>
          <w:color w:val="000000" w:themeColor="text1"/>
          <w:sz w:val="24"/>
          <w:szCs w:val="24"/>
        </w:rPr>
        <w:t xml:space="preserve"> – </w:t>
      </w:r>
      <w:r w:rsidR="00137918" w:rsidRPr="00D05805">
        <w:rPr>
          <w:bCs/>
          <w:color w:val="000000" w:themeColor="text1"/>
          <w:sz w:val="24"/>
          <w:szCs w:val="24"/>
        </w:rPr>
        <w:t>O</w:t>
      </w:r>
      <w:r w:rsidR="00137918" w:rsidRPr="00D05805">
        <w:rPr>
          <w:color w:val="000000" w:themeColor="text1"/>
          <w:sz w:val="24"/>
          <w:szCs w:val="24"/>
        </w:rPr>
        <w:t xml:space="preserve"> Pregoeiro</w:t>
      </w:r>
      <w:r w:rsidRPr="00D0580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.10</w:t>
      </w:r>
      <w:r w:rsidRPr="00D05805">
        <w:rPr>
          <w:b/>
          <w:bCs/>
          <w:color w:val="000000" w:themeColor="text1"/>
          <w:sz w:val="24"/>
          <w:szCs w:val="24"/>
        </w:rPr>
        <w:t xml:space="preserve">- </w:t>
      </w:r>
      <w:r w:rsidRPr="00D05805">
        <w:rPr>
          <w:color w:val="000000" w:themeColor="text1"/>
          <w:sz w:val="24"/>
          <w:szCs w:val="24"/>
        </w:rPr>
        <w:t xml:space="preserve">Só serão aceitos lances cujos valores sejam </w:t>
      </w:r>
      <w:r w:rsidR="00137918" w:rsidRPr="00D05805">
        <w:rPr>
          <w:color w:val="000000" w:themeColor="text1"/>
          <w:sz w:val="24"/>
          <w:szCs w:val="24"/>
        </w:rPr>
        <w:t>INFERIORES</w:t>
      </w:r>
      <w:r w:rsidRPr="00D05805">
        <w:rPr>
          <w:color w:val="000000" w:themeColor="text1"/>
          <w:sz w:val="24"/>
          <w:szCs w:val="24"/>
        </w:rPr>
        <w:t xml:space="preserve"> ao último apresentado;</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lastRenderedPageBreak/>
        <w:t>1</w:t>
      </w:r>
      <w:r w:rsidR="00985F56" w:rsidRPr="00D05805">
        <w:rPr>
          <w:color w:val="000000" w:themeColor="text1"/>
          <w:sz w:val="24"/>
          <w:szCs w:val="24"/>
        </w:rPr>
        <w:t>3</w:t>
      </w:r>
      <w:r w:rsidRPr="00D05805">
        <w:rPr>
          <w:color w:val="000000" w:themeColor="text1"/>
          <w:sz w:val="24"/>
          <w:szCs w:val="24"/>
        </w:rPr>
        <w:t>.11</w:t>
      </w:r>
      <w:r w:rsidRPr="00D05805">
        <w:rPr>
          <w:b/>
          <w:bCs/>
          <w:color w:val="000000" w:themeColor="text1"/>
          <w:sz w:val="24"/>
          <w:szCs w:val="24"/>
        </w:rPr>
        <w:t xml:space="preserve">- </w:t>
      </w:r>
      <w:r w:rsidRPr="00D05805">
        <w:rPr>
          <w:color w:val="000000" w:themeColor="text1"/>
          <w:sz w:val="24"/>
          <w:szCs w:val="24"/>
        </w:rPr>
        <w:t xml:space="preserve">A desistência de apresentar lance verbal, </w:t>
      </w:r>
      <w:r w:rsidR="00137918" w:rsidRPr="00D05805">
        <w:rPr>
          <w:color w:val="000000" w:themeColor="text1"/>
          <w:sz w:val="24"/>
          <w:szCs w:val="24"/>
        </w:rPr>
        <w:t>quando convocada pelo Pregoeiro</w:t>
      </w:r>
      <w:r w:rsidRPr="00D05805">
        <w:rPr>
          <w:color w:val="000000" w:themeColor="text1"/>
          <w:sz w:val="24"/>
          <w:szCs w:val="24"/>
        </w:rPr>
        <w:t>, implicará na exclusão da licitante da etapa de lances verbais e na manutenção do último lance apresentado pela licitante para efeito de ordenação das propostas;</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.12</w:t>
      </w:r>
      <w:r w:rsidRPr="00D05805">
        <w:rPr>
          <w:b/>
          <w:bCs/>
          <w:color w:val="000000" w:themeColor="text1"/>
          <w:sz w:val="24"/>
          <w:szCs w:val="24"/>
        </w:rPr>
        <w:t xml:space="preserve">- </w:t>
      </w:r>
      <w:r w:rsidRPr="00D05805">
        <w:rPr>
          <w:color w:val="000000" w:themeColor="text1"/>
          <w:sz w:val="24"/>
          <w:szCs w:val="24"/>
        </w:rPr>
        <w:t>A desistência dos lances já ofertados sujeitará a licitante às penalidades previstas no item 18 deste Edital.</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.13</w:t>
      </w:r>
      <w:r w:rsidRPr="00D05805">
        <w:rPr>
          <w:b/>
          <w:bCs/>
          <w:color w:val="000000" w:themeColor="text1"/>
          <w:sz w:val="24"/>
          <w:szCs w:val="24"/>
        </w:rPr>
        <w:t xml:space="preserve">- </w:t>
      </w:r>
      <w:r w:rsidRPr="00D05805">
        <w:rPr>
          <w:color w:val="000000" w:themeColor="text1"/>
          <w:sz w:val="24"/>
          <w:szCs w:val="24"/>
        </w:rPr>
        <w:t>O encerramento da etapa competitiva d</w:t>
      </w:r>
      <w:r w:rsidR="00137918" w:rsidRPr="00D05805">
        <w:rPr>
          <w:color w:val="000000" w:themeColor="text1"/>
          <w:sz w:val="24"/>
          <w:szCs w:val="24"/>
        </w:rPr>
        <w:t>ar-se- á quando,  indagados pelo Pregoeiro</w:t>
      </w:r>
      <w:r w:rsidRPr="00D05805">
        <w:rPr>
          <w:color w:val="000000" w:themeColor="text1"/>
          <w:sz w:val="24"/>
          <w:szCs w:val="24"/>
        </w:rPr>
        <w:t>, as licitantes qualificadas manifestarem seu desinteresse em apresentar novos lances, ou quando encerrado o prazo estipulado na forma do subitem 1</w:t>
      </w:r>
      <w:r w:rsidR="009074DA" w:rsidRPr="00D05805">
        <w:rPr>
          <w:color w:val="000000" w:themeColor="text1"/>
          <w:sz w:val="24"/>
          <w:szCs w:val="24"/>
        </w:rPr>
        <w:t>2</w:t>
      </w:r>
      <w:r w:rsidRPr="00D05805">
        <w:rPr>
          <w:color w:val="000000" w:themeColor="text1"/>
          <w:sz w:val="24"/>
          <w:szCs w:val="24"/>
        </w:rPr>
        <w:t>.9;</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.14-A desistência em apresentar lan</w:t>
      </w:r>
      <w:r w:rsidR="00137918" w:rsidRPr="00D05805">
        <w:rPr>
          <w:color w:val="000000" w:themeColor="text1"/>
          <w:sz w:val="24"/>
          <w:szCs w:val="24"/>
        </w:rPr>
        <w:t>ce verbal, quando convocado pelo Pregoeiro</w:t>
      </w:r>
      <w:r w:rsidRPr="00D05805">
        <w:rPr>
          <w:color w:val="000000" w:themeColor="text1"/>
          <w:sz w:val="24"/>
          <w:szCs w:val="24"/>
        </w:rPr>
        <w:t xml:space="preserve">, implicará a exclusão do licitante da etapas de lances verbais e a manutenção do ultimo </w:t>
      </w:r>
      <w:r w:rsidR="0090763F" w:rsidRPr="00D05805">
        <w:rPr>
          <w:color w:val="000000" w:themeColor="text1"/>
          <w:sz w:val="24"/>
          <w:szCs w:val="24"/>
        </w:rPr>
        <w:t>desconto</w:t>
      </w:r>
      <w:r w:rsidRPr="00D05805">
        <w:rPr>
          <w:color w:val="000000" w:themeColor="text1"/>
          <w:sz w:val="24"/>
          <w:szCs w:val="24"/>
        </w:rPr>
        <w:t xml:space="preserve"> apresentado pelo licitante, para efeito de ordenação das propostas.</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 xml:space="preserve">.15-Examinada a proposta classificada em primeiro lugar, quanto ao objeto e </w:t>
      </w:r>
      <w:r w:rsidR="0090763F" w:rsidRPr="00D05805">
        <w:rPr>
          <w:color w:val="000000" w:themeColor="text1"/>
          <w:sz w:val="24"/>
          <w:szCs w:val="24"/>
        </w:rPr>
        <w:t>desconto</w:t>
      </w:r>
      <w:r w:rsidRPr="00D05805">
        <w:rPr>
          <w:color w:val="000000" w:themeColor="text1"/>
          <w:sz w:val="24"/>
          <w:szCs w:val="24"/>
        </w:rPr>
        <w:t xml:space="preserve">, caberá </w:t>
      </w:r>
      <w:r w:rsidR="001518B9" w:rsidRPr="00D05805">
        <w:rPr>
          <w:color w:val="000000" w:themeColor="text1"/>
          <w:sz w:val="24"/>
          <w:szCs w:val="24"/>
        </w:rPr>
        <w:t>ao</w:t>
      </w:r>
      <w:r w:rsidRPr="00D05805">
        <w:rPr>
          <w:color w:val="000000" w:themeColor="text1"/>
          <w:sz w:val="24"/>
          <w:szCs w:val="24"/>
        </w:rPr>
        <w:t xml:space="preserve"> Pregoeir</w:t>
      </w:r>
      <w:r w:rsidR="001518B9" w:rsidRPr="00D05805">
        <w:rPr>
          <w:color w:val="000000" w:themeColor="text1"/>
          <w:sz w:val="24"/>
          <w:szCs w:val="24"/>
        </w:rPr>
        <w:t>o</w:t>
      </w:r>
      <w:r w:rsidRPr="00D05805">
        <w:rPr>
          <w:color w:val="000000" w:themeColor="text1"/>
          <w:sz w:val="24"/>
          <w:szCs w:val="24"/>
        </w:rPr>
        <w:t xml:space="preserve"> decidir motivadamente a respeito de sua aceitabilidade, vedada a aceitação de propostas cujos </w:t>
      </w:r>
      <w:r w:rsidR="0090763F" w:rsidRPr="00D05805">
        <w:rPr>
          <w:color w:val="000000" w:themeColor="text1"/>
          <w:sz w:val="24"/>
          <w:szCs w:val="24"/>
        </w:rPr>
        <w:t>descontos</w:t>
      </w:r>
      <w:r w:rsidRPr="00D05805">
        <w:rPr>
          <w:color w:val="000000" w:themeColor="text1"/>
          <w:sz w:val="24"/>
          <w:szCs w:val="24"/>
        </w:rPr>
        <w:t xml:space="preserve"> dos itens sejam superiores aos estimados na Planilha de Quantitativos e </w:t>
      </w:r>
      <w:r w:rsidR="003D0960" w:rsidRPr="00D05805">
        <w:rPr>
          <w:color w:val="000000" w:themeColor="text1"/>
          <w:sz w:val="24"/>
          <w:szCs w:val="24"/>
        </w:rPr>
        <w:t>Descontos</w:t>
      </w:r>
      <w:r w:rsidRPr="00D05805">
        <w:rPr>
          <w:color w:val="000000" w:themeColor="text1"/>
          <w:sz w:val="24"/>
          <w:szCs w:val="24"/>
        </w:rPr>
        <w:t xml:space="preserve"> – TERMO REFERÊNCIA.</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.16.1- Não ocorrendo a apresentação da proposta da microempresa ou empresa de pequeno porte, na forma do subitem 1</w:t>
      </w:r>
      <w:r w:rsidR="009074DA" w:rsidRPr="00D05805">
        <w:rPr>
          <w:color w:val="000000" w:themeColor="text1"/>
          <w:sz w:val="24"/>
          <w:szCs w:val="24"/>
        </w:rPr>
        <w:t>2</w:t>
      </w:r>
      <w:r w:rsidRPr="00D05805">
        <w:rPr>
          <w:color w:val="000000" w:themeColor="text1"/>
          <w:sz w:val="24"/>
          <w:szCs w:val="24"/>
        </w:rPr>
        <w:t>.16, serão convocadas, na ordem classificatória, as remanescentes que porventura se enquadrem na hipótese acima, para o exercício do mesmo direito.</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9074DA"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13</w:t>
      </w:r>
      <w:r w:rsidR="00116FF7" w:rsidRPr="00D05805">
        <w:rPr>
          <w:color w:val="000000" w:themeColor="text1"/>
          <w:sz w:val="24"/>
          <w:szCs w:val="24"/>
        </w:rPr>
        <w:t>.16.2- O disposto no subitem 1</w:t>
      </w:r>
      <w:r w:rsidRPr="00D05805">
        <w:rPr>
          <w:color w:val="000000" w:themeColor="text1"/>
          <w:sz w:val="24"/>
          <w:szCs w:val="24"/>
        </w:rPr>
        <w:t>2</w:t>
      </w:r>
      <w:r w:rsidR="00116FF7" w:rsidRPr="00D05805">
        <w:rPr>
          <w:color w:val="000000" w:themeColor="text1"/>
          <w:sz w:val="24"/>
          <w:szCs w:val="24"/>
        </w:rPr>
        <w:t xml:space="preserve">.16 somente se aplicará quando </w:t>
      </w:r>
      <w:r w:rsidR="00116FF7" w:rsidRPr="00D05805">
        <w:rPr>
          <w:b/>
          <w:color w:val="000000" w:themeColor="text1"/>
          <w:sz w:val="24"/>
          <w:szCs w:val="24"/>
        </w:rPr>
        <w:t xml:space="preserve">a melhor oferta inicial </w:t>
      </w:r>
      <w:r w:rsidR="00116FF7" w:rsidRPr="00D05805">
        <w:rPr>
          <w:color w:val="000000" w:themeColor="text1"/>
          <w:sz w:val="24"/>
          <w:szCs w:val="24"/>
        </w:rPr>
        <w:t>não tiver sido apresentada por microempresa ou empresa de pequeno porte.</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.17</w:t>
      </w:r>
      <w:r w:rsidRPr="00D05805">
        <w:rPr>
          <w:b/>
          <w:bCs/>
          <w:color w:val="000000" w:themeColor="text1"/>
          <w:sz w:val="24"/>
          <w:szCs w:val="24"/>
        </w:rPr>
        <w:t xml:space="preserve">- </w:t>
      </w:r>
      <w:r w:rsidR="00137918" w:rsidRPr="00D05805">
        <w:rPr>
          <w:bCs/>
          <w:color w:val="000000" w:themeColor="text1"/>
          <w:sz w:val="24"/>
          <w:szCs w:val="24"/>
        </w:rPr>
        <w:t>O</w:t>
      </w:r>
      <w:r w:rsidR="00137918" w:rsidRPr="00D05805">
        <w:rPr>
          <w:color w:val="000000" w:themeColor="text1"/>
          <w:sz w:val="24"/>
          <w:szCs w:val="24"/>
        </w:rPr>
        <w:t xml:space="preserve"> Pregoeiro</w:t>
      </w:r>
      <w:r w:rsidRPr="00D05805">
        <w:rPr>
          <w:color w:val="000000" w:themeColor="text1"/>
          <w:sz w:val="24"/>
          <w:szCs w:val="24"/>
        </w:rPr>
        <w:t xml:space="preserve"> poderá negociar diretamente com a licitante vencedora para que seja obtido melhor desconto aceitável, devendo esta negociação se dar em público e formalizada(s) em ata;</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.18</w:t>
      </w:r>
      <w:r w:rsidRPr="00D05805">
        <w:rPr>
          <w:b/>
          <w:bCs/>
          <w:color w:val="000000" w:themeColor="text1"/>
          <w:sz w:val="24"/>
          <w:szCs w:val="24"/>
        </w:rPr>
        <w:t xml:space="preserve">- </w:t>
      </w:r>
      <w:r w:rsidRPr="00D05805">
        <w:rPr>
          <w:color w:val="000000" w:themeColor="text1"/>
          <w:sz w:val="24"/>
          <w:szCs w:val="24"/>
        </w:rPr>
        <w:t xml:space="preserve">Sendo aceitável a proposta final classificada em primeiro lugar, após negociação com </w:t>
      </w:r>
      <w:r w:rsidR="001518B9" w:rsidRPr="00D05805">
        <w:rPr>
          <w:color w:val="000000" w:themeColor="text1"/>
          <w:sz w:val="24"/>
          <w:szCs w:val="24"/>
        </w:rPr>
        <w:t>o</w:t>
      </w:r>
      <w:r w:rsidRPr="00D05805">
        <w:rPr>
          <w:color w:val="000000" w:themeColor="text1"/>
          <w:sz w:val="24"/>
          <w:szCs w:val="24"/>
        </w:rPr>
        <w:t xml:space="preserve"> Pregoeir</w:t>
      </w:r>
      <w:r w:rsidR="001518B9" w:rsidRPr="00D05805">
        <w:rPr>
          <w:color w:val="000000" w:themeColor="text1"/>
          <w:sz w:val="24"/>
          <w:szCs w:val="24"/>
        </w:rPr>
        <w:t>o</w:t>
      </w:r>
      <w:r w:rsidRPr="00D05805">
        <w:rPr>
          <w:color w:val="000000" w:themeColor="text1"/>
          <w:sz w:val="24"/>
          <w:szCs w:val="24"/>
        </w:rPr>
        <w:t xml:space="preserve">, será aberto o envelope contendo a documentação de habilitação da licitante que a tiver formulado, </w:t>
      </w:r>
      <w:r w:rsidRPr="00D05805">
        <w:rPr>
          <w:b/>
          <w:bCs/>
          <w:color w:val="000000" w:themeColor="text1"/>
          <w:sz w:val="24"/>
          <w:szCs w:val="24"/>
        </w:rPr>
        <w:t xml:space="preserve">para confirmação das suas condições de habilitação, </w:t>
      </w:r>
      <w:r w:rsidRPr="00D05805">
        <w:rPr>
          <w:b/>
          <w:bCs/>
          <w:color w:val="000000" w:themeColor="text1"/>
          <w:sz w:val="24"/>
          <w:szCs w:val="24"/>
          <w:u w:val="single"/>
        </w:rPr>
        <w:t>descrita no item 1</w:t>
      </w:r>
      <w:r w:rsidR="009074DA" w:rsidRPr="00D05805">
        <w:rPr>
          <w:b/>
          <w:bCs/>
          <w:color w:val="000000" w:themeColor="text1"/>
          <w:sz w:val="24"/>
          <w:szCs w:val="24"/>
          <w:u w:val="single"/>
        </w:rPr>
        <w:t>2</w:t>
      </w:r>
      <w:r w:rsidRPr="00D05805">
        <w:rPr>
          <w:b/>
          <w:bCs/>
          <w:color w:val="000000" w:themeColor="text1"/>
          <w:sz w:val="24"/>
          <w:szCs w:val="24"/>
          <w:u w:val="single"/>
        </w:rPr>
        <w:t xml:space="preserve"> deste Edital,</w:t>
      </w:r>
      <w:r w:rsidRPr="00D05805">
        <w:rPr>
          <w:color w:val="000000" w:themeColor="text1"/>
          <w:sz w:val="24"/>
          <w:szCs w:val="24"/>
        </w:rPr>
        <w:t xml:space="preserve"> assegurado-se ao já cadastrado no Cadastro de Fornecedores e Prestadores de Serviços da </w:t>
      </w:r>
      <w:r w:rsidR="007E12FE" w:rsidRPr="00D05805">
        <w:rPr>
          <w:color w:val="000000" w:themeColor="text1"/>
          <w:sz w:val="24"/>
          <w:szCs w:val="24"/>
        </w:rPr>
        <w:t>Prefeitura Municipal de Bom Jardim</w:t>
      </w:r>
      <w:r w:rsidRPr="00D05805">
        <w:rPr>
          <w:color w:val="000000" w:themeColor="text1"/>
          <w:sz w:val="24"/>
          <w:szCs w:val="24"/>
        </w:rPr>
        <w:t>, o direito de apresentar a documentação atualizada e regularizada na própria sessão de apreciação dos documentos;</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.19</w:t>
      </w:r>
      <w:r w:rsidRPr="00D05805">
        <w:rPr>
          <w:b/>
          <w:bCs/>
          <w:color w:val="000000" w:themeColor="text1"/>
          <w:sz w:val="24"/>
          <w:szCs w:val="24"/>
        </w:rPr>
        <w:t xml:space="preserve">- </w:t>
      </w:r>
      <w:r w:rsidRPr="00D05805">
        <w:rPr>
          <w:color w:val="000000" w:themeColor="text1"/>
          <w:sz w:val="24"/>
          <w:szCs w:val="24"/>
        </w:rPr>
        <w:t xml:space="preserve">Verificado o atendimento das exigências de habilitação fixadas no edital, </w:t>
      </w:r>
      <w:r w:rsidR="001518B9" w:rsidRPr="00D05805">
        <w:rPr>
          <w:color w:val="000000" w:themeColor="text1"/>
          <w:sz w:val="24"/>
          <w:szCs w:val="24"/>
        </w:rPr>
        <w:t>o</w:t>
      </w:r>
      <w:r w:rsidRPr="00D05805">
        <w:rPr>
          <w:color w:val="000000" w:themeColor="text1"/>
          <w:sz w:val="24"/>
          <w:szCs w:val="24"/>
        </w:rPr>
        <w:t xml:space="preserve"> Pregoeir</w:t>
      </w:r>
      <w:r w:rsidR="001518B9" w:rsidRPr="00D05805">
        <w:rPr>
          <w:color w:val="000000" w:themeColor="text1"/>
          <w:sz w:val="24"/>
          <w:szCs w:val="24"/>
        </w:rPr>
        <w:t>o</w:t>
      </w:r>
      <w:r w:rsidRPr="00D05805">
        <w:rPr>
          <w:color w:val="000000" w:themeColor="text1"/>
          <w:sz w:val="24"/>
          <w:szCs w:val="24"/>
        </w:rPr>
        <w:t xml:space="preserve"> declarará a licitante vencedora, caso nenhum licitante manifeste a intenção de recorrer;</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lastRenderedPageBreak/>
        <w:t>1</w:t>
      </w:r>
      <w:r w:rsidR="009074DA" w:rsidRPr="00D05805">
        <w:rPr>
          <w:color w:val="000000" w:themeColor="text1"/>
          <w:sz w:val="24"/>
          <w:szCs w:val="24"/>
        </w:rPr>
        <w:t>3</w:t>
      </w:r>
      <w:r w:rsidRPr="00D05805">
        <w:rPr>
          <w:color w:val="000000" w:themeColor="text1"/>
          <w:sz w:val="24"/>
          <w:szCs w:val="24"/>
        </w:rPr>
        <w:t>.20</w:t>
      </w:r>
      <w:r w:rsidRPr="00D05805">
        <w:rPr>
          <w:b/>
          <w:bCs/>
          <w:color w:val="000000" w:themeColor="text1"/>
          <w:sz w:val="24"/>
          <w:szCs w:val="24"/>
        </w:rPr>
        <w:t xml:space="preserve">– </w:t>
      </w:r>
      <w:r w:rsidRPr="00D05805">
        <w:rPr>
          <w:color w:val="000000" w:themeColor="text1"/>
          <w:sz w:val="24"/>
          <w:szCs w:val="24"/>
        </w:rPr>
        <w:t>Caso a licitante vencedora desatenda</w:t>
      </w:r>
      <w:r w:rsidR="00137918" w:rsidRPr="00D05805">
        <w:rPr>
          <w:color w:val="000000" w:themeColor="text1"/>
          <w:sz w:val="24"/>
          <w:szCs w:val="24"/>
        </w:rPr>
        <w:t xml:space="preserve"> as exigências de habilitação, o</w:t>
      </w:r>
      <w:r w:rsidRPr="00D05805">
        <w:rPr>
          <w:color w:val="000000" w:themeColor="text1"/>
          <w:sz w:val="24"/>
          <w:szCs w:val="24"/>
        </w:rPr>
        <w:t xml:space="preserve"> Pregoeir</w:t>
      </w:r>
      <w:r w:rsidR="00137918" w:rsidRPr="00D05805">
        <w:rPr>
          <w:color w:val="000000" w:themeColor="text1"/>
          <w:sz w:val="24"/>
          <w:szCs w:val="24"/>
        </w:rPr>
        <w:t>o</w:t>
      </w:r>
      <w:r w:rsidRPr="00D05805">
        <w:rPr>
          <w:color w:val="000000" w:themeColor="text1"/>
          <w:sz w:val="24"/>
          <w:szCs w:val="24"/>
        </w:rPr>
        <w:t xml:space="preserve"> examinará as ofertas subseqüentes, na ordem de classificação, verificando, conforme o caso, a aceitabilidade da proposta </w:t>
      </w:r>
      <w:r w:rsidR="003D0960" w:rsidRPr="00D05805">
        <w:rPr>
          <w:color w:val="000000" w:themeColor="text1"/>
          <w:sz w:val="24"/>
          <w:szCs w:val="24"/>
        </w:rPr>
        <w:t>e</w:t>
      </w:r>
      <w:r w:rsidRPr="00D05805">
        <w:rPr>
          <w:color w:val="000000" w:themeColor="text1"/>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3.2</w:t>
      </w:r>
      <w:r w:rsidRPr="00D05805">
        <w:rPr>
          <w:color w:val="000000" w:themeColor="text1"/>
          <w:sz w:val="24"/>
          <w:szCs w:val="24"/>
        </w:rPr>
        <w:t>1</w:t>
      </w:r>
      <w:r w:rsidRPr="00D05805">
        <w:rPr>
          <w:b/>
          <w:bCs/>
          <w:color w:val="000000" w:themeColor="text1"/>
          <w:sz w:val="24"/>
          <w:szCs w:val="24"/>
        </w:rPr>
        <w:t xml:space="preserve">- </w:t>
      </w:r>
      <w:r w:rsidRPr="00D05805">
        <w:rPr>
          <w:color w:val="000000" w:themeColor="text1"/>
          <w:sz w:val="24"/>
          <w:szCs w:val="24"/>
        </w:rPr>
        <w:t>Na reunião lavrar-se-á ata, em que serão registradas as ocorrências relevantes, e, ao fin</w:t>
      </w:r>
      <w:r w:rsidR="00DD75A5" w:rsidRPr="00D05805">
        <w:rPr>
          <w:color w:val="000000" w:themeColor="text1"/>
          <w:sz w:val="24"/>
          <w:szCs w:val="24"/>
        </w:rPr>
        <w:t>al, será assinada pelo</w:t>
      </w:r>
      <w:r w:rsidR="00137918" w:rsidRPr="00D05805">
        <w:rPr>
          <w:color w:val="000000" w:themeColor="text1"/>
          <w:sz w:val="24"/>
          <w:szCs w:val="24"/>
        </w:rPr>
        <w:t xml:space="preserve"> Pregoeiro</w:t>
      </w:r>
      <w:r w:rsidRPr="00D05805">
        <w:rPr>
          <w:color w:val="000000" w:themeColor="text1"/>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.22</w:t>
      </w:r>
      <w:r w:rsidRPr="00D05805">
        <w:rPr>
          <w:b/>
          <w:bCs/>
          <w:color w:val="000000" w:themeColor="text1"/>
          <w:sz w:val="24"/>
          <w:szCs w:val="24"/>
        </w:rPr>
        <w:t xml:space="preserve">- </w:t>
      </w:r>
      <w:r w:rsidR="00DD75A5" w:rsidRPr="00D05805">
        <w:rPr>
          <w:bCs/>
          <w:color w:val="000000" w:themeColor="text1"/>
          <w:sz w:val="24"/>
          <w:szCs w:val="24"/>
        </w:rPr>
        <w:t>O</w:t>
      </w:r>
      <w:r w:rsidR="00DD75A5" w:rsidRPr="00D05805">
        <w:rPr>
          <w:color w:val="000000" w:themeColor="text1"/>
          <w:sz w:val="24"/>
          <w:szCs w:val="24"/>
        </w:rPr>
        <w:t xml:space="preserve"> Pregoeiro</w:t>
      </w:r>
      <w:r w:rsidRPr="00D0580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D05805" w:rsidRDefault="0051247E" w:rsidP="001608B7">
      <w:pPr>
        <w:pStyle w:val="Cabealho"/>
        <w:tabs>
          <w:tab w:val="clear" w:pos="4419"/>
          <w:tab w:val="clear" w:pos="8838"/>
        </w:tabs>
        <w:jc w:val="both"/>
        <w:rPr>
          <w:color w:val="000000" w:themeColor="text1"/>
          <w:sz w:val="24"/>
          <w:szCs w:val="24"/>
        </w:rPr>
      </w:pPr>
    </w:p>
    <w:p w:rsidR="00F63496" w:rsidRPr="00D05805" w:rsidRDefault="00F63496" w:rsidP="001608B7">
      <w:pPr>
        <w:autoSpaceDE w:val="0"/>
        <w:autoSpaceDN w:val="0"/>
        <w:adjustRightInd w:val="0"/>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 xml:space="preserve">.23- A Empresa que cotar </w:t>
      </w:r>
      <w:r w:rsidR="003A5791" w:rsidRPr="00D05805">
        <w:rPr>
          <w:color w:val="000000" w:themeColor="text1"/>
          <w:sz w:val="24"/>
          <w:szCs w:val="24"/>
        </w:rPr>
        <w:t>o menor preço</w:t>
      </w:r>
      <w:r w:rsidRPr="00D05805">
        <w:rPr>
          <w:color w:val="000000" w:themeColor="text1"/>
          <w:sz w:val="24"/>
          <w:szCs w:val="24"/>
        </w:rPr>
        <w:t xml:space="preserve"> ficará obrigada a fornecer todos</w:t>
      </w:r>
      <w:r w:rsidR="00833822" w:rsidRPr="00D05805">
        <w:rPr>
          <w:color w:val="000000" w:themeColor="text1"/>
          <w:sz w:val="24"/>
          <w:szCs w:val="24"/>
        </w:rPr>
        <w:t xml:space="preserve"> os</w:t>
      </w:r>
      <w:r w:rsidRPr="00D05805">
        <w:rPr>
          <w:color w:val="000000" w:themeColor="text1"/>
          <w:sz w:val="24"/>
          <w:szCs w:val="24"/>
        </w:rPr>
        <w:t xml:space="preserve"> </w:t>
      </w:r>
      <w:r w:rsidR="003A5791" w:rsidRPr="00D05805">
        <w:rPr>
          <w:color w:val="000000" w:themeColor="text1"/>
          <w:sz w:val="24"/>
          <w:szCs w:val="24"/>
        </w:rPr>
        <w:t>itens</w:t>
      </w:r>
      <w:r w:rsidR="0090763F" w:rsidRPr="00D05805">
        <w:rPr>
          <w:color w:val="000000" w:themeColor="text1"/>
          <w:sz w:val="24"/>
          <w:szCs w:val="24"/>
        </w:rPr>
        <w:t>, quando solicitado</w:t>
      </w:r>
      <w:r w:rsidR="009074DA" w:rsidRPr="00D05805">
        <w:rPr>
          <w:color w:val="000000" w:themeColor="text1"/>
          <w:sz w:val="24"/>
          <w:szCs w:val="24"/>
        </w:rPr>
        <w:t>.</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12- DOS RECURSOS ADMINISTRATIVOS: </w:t>
      </w:r>
      <w:r w:rsidR="008703B3" w:rsidRPr="00D05805">
        <w:rPr>
          <w:b/>
          <w:color w:val="000000" w:themeColor="text1"/>
          <w:sz w:val="24"/>
          <w:szCs w:val="24"/>
        </w:rPr>
        <w:t xml:space="preserve"> </w:t>
      </w:r>
    </w:p>
    <w:p w:rsidR="001B60F8" w:rsidRDefault="001B60F8" w:rsidP="001608B7">
      <w:pPr>
        <w:pStyle w:val="Cabealho"/>
        <w:tabs>
          <w:tab w:val="clear" w:pos="4419"/>
          <w:tab w:val="clear" w:pos="8838"/>
        </w:tabs>
        <w:jc w:val="both"/>
        <w:rPr>
          <w:b/>
          <w:color w:val="000000" w:themeColor="text1"/>
          <w:sz w:val="24"/>
          <w:szCs w:val="24"/>
        </w:rPr>
      </w:pP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D05805" w:rsidRDefault="00833822" w:rsidP="001608B7">
      <w:pPr>
        <w:pStyle w:val="Cabealho"/>
        <w:tabs>
          <w:tab w:val="clear" w:pos="4419"/>
          <w:tab w:val="clear" w:pos="8838"/>
        </w:tabs>
        <w:jc w:val="both"/>
        <w:rPr>
          <w:color w:val="000000" w:themeColor="text1"/>
          <w:sz w:val="24"/>
          <w:szCs w:val="24"/>
        </w:rPr>
      </w:pP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w:t>
      </w:r>
      <w:r w:rsidR="00C85C0D" w:rsidRPr="00D05805">
        <w:rPr>
          <w:color w:val="000000" w:themeColor="text1"/>
          <w:sz w:val="24"/>
          <w:szCs w:val="24"/>
        </w:rPr>
        <w:t>3</w:t>
      </w:r>
      <w:r w:rsidRPr="00D05805">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.3- O acolhimento do recurso importará a invalidação apenas dos atos insuscetíveis de aproveitamento;</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833822" w:rsidRPr="00D05805" w:rsidRDefault="00833822" w:rsidP="001608B7">
      <w:pPr>
        <w:pStyle w:val="Cabealho"/>
        <w:tabs>
          <w:tab w:val="clear" w:pos="4419"/>
          <w:tab w:val="clear" w:pos="8838"/>
        </w:tabs>
        <w:jc w:val="both"/>
        <w:rPr>
          <w:color w:val="000000" w:themeColor="text1"/>
          <w:sz w:val="24"/>
          <w:szCs w:val="24"/>
        </w:rPr>
      </w:pPr>
    </w:p>
    <w:p w:rsidR="00833822" w:rsidRPr="00D05805" w:rsidRDefault="00833822" w:rsidP="001608B7">
      <w:pPr>
        <w:autoSpaceDE w:val="0"/>
        <w:autoSpaceDN w:val="0"/>
        <w:adjustRightInd w:val="0"/>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.4- A petição poderá ser feita na própria sessão de recebimento, e, se oral, será reduzida a termo em ata;</w:t>
      </w:r>
    </w:p>
    <w:p w:rsidR="00833822" w:rsidRPr="00D05805" w:rsidRDefault="00833822" w:rsidP="001608B7">
      <w:pPr>
        <w:autoSpaceDE w:val="0"/>
        <w:autoSpaceDN w:val="0"/>
        <w:adjustRightInd w:val="0"/>
        <w:jc w:val="both"/>
        <w:rPr>
          <w:color w:val="000000" w:themeColor="text1"/>
          <w:sz w:val="24"/>
          <w:szCs w:val="24"/>
        </w:rPr>
      </w:pPr>
    </w:p>
    <w:p w:rsidR="00833822" w:rsidRPr="00D05805" w:rsidRDefault="00833822" w:rsidP="001608B7">
      <w:pPr>
        <w:autoSpaceDE w:val="0"/>
        <w:autoSpaceDN w:val="0"/>
        <w:adjustRightInd w:val="0"/>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.5- O recurso contra decisão do Pregoeiro não terá efeito suspensivo;</w:t>
      </w:r>
    </w:p>
    <w:p w:rsidR="00833822" w:rsidRPr="00D05805" w:rsidRDefault="00833822" w:rsidP="00833822">
      <w:pPr>
        <w:pStyle w:val="Cabealho"/>
        <w:tabs>
          <w:tab w:val="clear" w:pos="4419"/>
          <w:tab w:val="clear" w:pos="8838"/>
        </w:tabs>
        <w:ind w:left="284"/>
        <w:jc w:val="both"/>
        <w:rPr>
          <w:color w:val="000000" w:themeColor="text1"/>
          <w:sz w:val="24"/>
          <w:szCs w:val="24"/>
        </w:rPr>
      </w:pP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lastRenderedPageBreak/>
        <w:t>1</w:t>
      </w:r>
      <w:r w:rsidR="00C85C0D" w:rsidRPr="00D05805">
        <w:rPr>
          <w:color w:val="000000" w:themeColor="text1"/>
          <w:sz w:val="24"/>
          <w:szCs w:val="24"/>
        </w:rPr>
        <w:t>2</w:t>
      </w:r>
      <w:r w:rsidRPr="00D05805">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D05805" w:rsidRDefault="00833822" w:rsidP="001608B7">
      <w:pPr>
        <w:pStyle w:val="Cabealho"/>
        <w:tabs>
          <w:tab w:val="clear" w:pos="4419"/>
          <w:tab w:val="clear" w:pos="8838"/>
        </w:tabs>
        <w:jc w:val="both"/>
        <w:rPr>
          <w:color w:val="000000" w:themeColor="text1"/>
          <w:sz w:val="24"/>
          <w:szCs w:val="24"/>
        </w:rPr>
      </w:pP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.8- Decididos os recursos e constatada a regularidade dos atos praticados, a Autoridade Competente adjudicará o objeto e homologará o procedimento licitatório;</w:t>
      </w:r>
    </w:p>
    <w:p w:rsidR="00833822" w:rsidRPr="00D05805" w:rsidRDefault="00833822" w:rsidP="001608B7">
      <w:pPr>
        <w:pStyle w:val="Cabealho"/>
        <w:tabs>
          <w:tab w:val="clear" w:pos="4419"/>
          <w:tab w:val="clear" w:pos="8838"/>
        </w:tabs>
        <w:jc w:val="both"/>
        <w:rPr>
          <w:color w:val="000000" w:themeColor="text1"/>
          <w:sz w:val="24"/>
          <w:szCs w:val="24"/>
        </w:rPr>
      </w:pPr>
    </w:p>
    <w:p w:rsidR="00833822" w:rsidRPr="00D05805" w:rsidRDefault="00833822" w:rsidP="001608B7">
      <w:pPr>
        <w:autoSpaceDE w:val="0"/>
        <w:autoSpaceDN w:val="0"/>
        <w:adjustRightInd w:val="0"/>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.9-</w:t>
      </w:r>
      <w:r w:rsidRPr="00D05805">
        <w:rPr>
          <w:b/>
          <w:bCs/>
          <w:color w:val="000000" w:themeColor="text1"/>
          <w:sz w:val="24"/>
          <w:szCs w:val="24"/>
        </w:rPr>
        <w:t xml:space="preserve"> </w:t>
      </w:r>
      <w:r w:rsidRPr="00D05805">
        <w:rPr>
          <w:color w:val="000000" w:themeColor="text1"/>
          <w:sz w:val="24"/>
          <w:szCs w:val="24"/>
        </w:rPr>
        <w:t>Dos atos da Administração, após a Adjudicação, decorrentes da aplicação da Lei no 8.666/93, caberá:</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D05805">
        <w:rPr>
          <w:rFonts w:ascii="Times New Roman" w:hAnsi="Times New Roman" w:cs="Times New Roman"/>
          <w:color w:val="000000" w:themeColor="text1"/>
          <w:sz w:val="24"/>
          <w:szCs w:val="24"/>
        </w:rPr>
        <w:t>anulação ou revogação da licitação;</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D05805">
        <w:rPr>
          <w:rFonts w:ascii="Times New Roman" w:hAnsi="Times New Roman" w:cs="Times New Roman"/>
          <w:color w:val="000000" w:themeColor="text1"/>
          <w:sz w:val="24"/>
          <w:szCs w:val="24"/>
        </w:rPr>
        <w:t>rescisão do Contrato, a que se refere o inciso I do artigo 79 da Lei no 8.666/93;</w:t>
      </w:r>
    </w:p>
    <w:p w:rsidR="00833822" w:rsidRPr="00D05805" w:rsidRDefault="00833822" w:rsidP="00833822">
      <w:pPr>
        <w:pStyle w:val="PargrafodaLista1"/>
        <w:spacing w:line="240" w:lineRule="auto"/>
        <w:rPr>
          <w:rFonts w:ascii="Times New Roman" w:hAnsi="Times New Roman" w:cs="Times New Roman"/>
          <w:color w:val="000000" w:themeColor="text1"/>
          <w:sz w:val="24"/>
          <w:szCs w:val="24"/>
        </w:rPr>
      </w:pPr>
    </w:p>
    <w:p w:rsidR="00833822" w:rsidRPr="00D05805"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D05805">
        <w:rPr>
          <w:rFonts w:ascii="Times New Roman" w:hAnsi="Times New Roman" w:cs="Times New Roman"/>
          <w:color w:val="000000" w:themeColor="text1"/>
          <w:sz w:val="24"/>
          <w:szCs w:val="24"/>
        </w:rPr>
        <w:t>aplicação das penas de advertência, suspensão temporária ou multa.</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bCs/>
          <w:color w:val="000000" w:themeColor="text1"/>
          <w:sz w:val="24"/>
          <w:szCs w:val="24"/>
        </w:rPr>
        <w:t>1</w:t>
      </w:r>
      <w:r w:rsidR="00D13B5F" w:rsidRPr="00D05805">
        <w:rPr>
          <w:bCs/>
          <w:color w:val="000000" w:themeColor="text1"/>
          <w:sz w:val="24"/>
          <w:szCs w:val="24"/>
        </w:rPr>
        <w:t>2</w:t>
      </w:r>
      <w:r w:rsidRPr="00D05805">
        <w:rPr>
          <w:bCs/>
          <w:color w:val="000000" w:themeColor="text1"/>
          <w:sz w:val="24"/>
          <w:szCs w:val="24"/>
        </w:rPr>
        <w:t xml:space="preserve">.10- </w:t>
      </w:r>
      <w:r w:rsidRPr="00D0580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bCs/>
          <w:color w:val="000000" w:themeColor="text1"/>
          <w:sz w:val="24"/>
          <w:szCs w:val="24"/>
        </w:rPr>
        <w:t>1</w:t>
      </w:r>
      <w:r w:rsidR="00D13B5F" w:rsidRPr="00D05805">
        <w:rPr>
          <w:bCs/>
          <w:color w:val="000000" w:themeColor="text1"/>
          <w:sz w:val="24"/>
          <w:szCs w:val="24"/>
        </w:rPr>
        <w:t>2</w:t>
      </w:r>
      <w:r w:rsidRPr="00D05805">
        <w:rPr>
          <w:bCs/>
          <w:color w:val="000000" w:themeColor="text1"/>
          <w:sz w:val="24"/>
          <w:szCs w:val="24"/>
        </w:rPr>
        <w:t>.</w:t>
      </w:r>
      <w:r w:rsidR="00D13B5F" w:rsidRPr="00D05805">
        <w:rPr>
          <w:bCs/>
          <w:color w:val="000000" w:themeColor="text1"/>
          <w:sz w:val="24"/>
          <w:szCs w:val="24"/>
        </w:rPr>
        <w:t>11</w:t>
      </w:r>
      <w:r w:rsidRPr="00D05805">
        <w:rPr>
          <w:bCs/>
          <w:color w:val="000000" w:themeColor="text1"/>
          <w:sz w:val="24"/>
          <w:szCs w:val="24"/>
        </w:rPr>
        <w:t xml:space="preserve">- </w:t>
      </w:r>
      <w:r w:rsidRPr="00D05805">
        <w:rPr>
          <w:color w:val="000000" w:themeColor="text1"/>
          <w:sz w:val="24"/>
          <w:szCs w:val="24"/>
        </w:rPr>
        <w:t>Interposto, o recurso será aberto prazo aos demais licitantes, que poderão impugná-lo em até 5 (cinco) dias úteis.</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bCs/>
          <w:color w:val="000000" w:themeColor="text1"/>
          <w:sz w:val="24"/>
          <w:szCs w:val="24"/>
        </w:rPr>
        <w:t>1</w:t>
      </w:r>
      <w:r w:rsidR="00D13B5F" w:rsidRPr="00D05805">
        <w:rPr>
          <w:bCs/>
          <w:color w:val="000000" w:themeColor="text1"/>
          <w:sz w:val="24"/>
          <w:szCs w:val="24"/>
        </w:rPr>
        <w:t>2</w:t>
      </w:r>
      <w:r w:rsidRPr="00D05805">
        <w:rPr>
          <w:bCs/>
          <w:color w:val="000000" w:themeColor="text1"/>
          <w:sz w:val="24"/>
          <w:szCs w:val="24"/>
        </w:rPr>
        <w:t>.1</w:t>
      </w:r>
      <w:r w:rsidR="00D13B5F" w:rsidRPr="00D05805">
        <w:rPr>
          <w:bCs/>
          <w:color w:val="000000" w:themeColor="text1"/>
          <w:sz w:val="24"/>
          <w:szCs w:val="24"/>
        </w:rPr>
        <w:t>2</w:t>
      </w:r>
      <w:r w:rsidRPr="00D05805">
        <w:rPr>
          <w:bCs/>
          <w:color w:val="000000" w:themeColor="text1"/>
          <w:sz w:val="24"/>
          <w:szCs w:val="24"/>
        </w:rPr>
        <w:t xml:space="preserve">- </w:t>
      </w:r>
      <w:r w:rsidRPr="00D05805">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116FF7" w:rsidRPr="00D05805" w:rsidRDefault="00116FF7" w:rsidP="00833822">
      <w:pPr>
        <w:pStyle w:val="Cabealho"/>
        <w:tabs>
          <w:tab w:val="clear" w:pos="4419"/>
          <w:tab w:val="clear" w:pos="8838"/>
        </w:tabs>
        <w:ind w:left="284" w:hanging="284"/>
        <w:jc w:val="both"/>
        <w:rPr>
          <w:color w:val="000000" w:themeColor="text1"/>
          <w:sz w:val="24"/>
          <w:szCs w:val="24"/>
        </w:rPr>
      </w:pPr>
    </w:p>
    <w:p w:rsidR="00116FF7" w:rsidRPr="00D05805" w:rsidRDefault="00116FF7" w:rsidP="001608B7">
      <w:pPr>
        <w:pStyle w:val="Cabealho"/>
        <w:tabs>
          <w:tab w:val="clear" w:pos="4419"/>
          <w:tab w:val="clear" w:pos="8838"/>
        </w:tabs>
        <w:jc w:val="both"/>
        <w:rPr>
          <w:b/>
          <w:color w:val="000000" w:themeColor="text1"/>
          <w:sz w:val="24"/>
          <w:szCs w:val="24"/>
        </w:rPr>
      </w:pPr>
      <w:r w:rsidRPr="00D05805">
        <w:rPr>
          <w:b/>
          <w:color w:val="000000" w:themeColor="text1"/>
          <w:sz w:val="24"/>
          <w:szCs w:val="24"/>
        </w:rPr>
        <w:t>13-DA FORMALIZAÇÃO DA ATA DE REGISTRO DE PREÇOS</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13.1-</w:t>
      </w:r>
      <w:r w:rsidR="000214C7" w:rsidRPr="00D05805">
        <w:rPr>
          <w:bCs/>
          <w:color w:val="000000" w:themeColor="text1"/>
          <w:sz w:val="24"/>
          <w:szCs w:val="24"/>
        </w:rPr>
        <w:t xml:space="preserve"> </w:t>
      </w:r>
      <w:r w:rsidRPr="00D05805">
        <w:rPr>
          <w:bCs/>
          <w:color w:val="000000" w:themeColor="text1"/>
          <w:sz w:val="24"/>
          <w:szCs w:val="24"/>
        </w:rPr>
        <w:t>Uma vez homologado o resultado da licitação, será formalizada a ata, conforme ATA DE REGISTRO DE PREÇOS</w:t>
      </w:r>
      <w:r w:rsidR="000214C7" w:rsidRPr="00D05805">
        <w:rPr>
          <w:bCs/>
          <w:color w:val="000000" w:themeColor="text1"/>
          <w:sz w:val="24"/>
          <w:szCs w:val="24"/>
        </w:rPr>
        <w:t xml:space="preserve"> </w:t>
      </w:r>
      <w:r w:rsidRPr="00D05805">
        <w:rPr>
          <w:bCs/>
          <w:color w:val="000000" w:themeColor="text1"/>
          <w:sz w:val="24"/>
          <w:szCs w:val="24"/>
        </w:rPr>
        <w:t>-</w:t>
      </w:r>
      <w:r w:rsidR="000214C7" w:rsidRPr="00D05805">
        <w:rPr>
          <w:bCs/>
          <w:color w:val="000000" w:themeColor="text1"/>
          <w:sz w:val="24"/>
          <w:szCs w:val="24"/>
        </w:rPr>
        <w:t xml:space="preserve"> </w:t>
      </w:r>
      <w:r w:rsidRPr="00D05805">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lastRenderedPageBreak/>
        <w:t>13.2-</w:t>
      </w:r>
      <w:r w:rsidR="000214C7" w:rsidRPr="00D05805">
        <w:rPr>
          <w:bCs/>
          <w:color w:val="000000" w:themeColor="text1"/>
          <w:sz w:val="24"/>
          <w:szCs w:val="24"/>
        </w:rPr>
        <w:t xml:space="preserve"> </w:t>
      </w:r>
      <w:r w:rsidRPr="00D05805">
        <w:rPr>
          <w:bCs/>
          <w:color w:val="000000" w:themeColor="text1"/>
          <w:sz w:val="24"/>
          <w:szCs w:val="24"/>
        </w:rPr>
        <w:t xml:space="preserve">A </w:t>
      </w:r>
      <w:r w:rsidR="00B70271" w:rsidRPr="00D05805">
        <w:rPr>
          <w:bCs/>
          <w:color w:val="000000" w:themeColor="text1"/>
          <w:sz w:val="24"/>
          <w:szCs w:val="24"/>
        </w:rPr>
        <w:t>Prefeitura Municipal de Bom Jardim</w:t>
      </w:r>
      <w:r w:rsidRPr="00D05805">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D05805">
        <w:rPr>
          <w:bCs/>
          <w:color w:val="000000" w:themeColor="text1"/>
          <w:sz w:val="24"/>
          <w:szCs w:val="24"/>
        </w:rPr>
        <w:t>azo de validade de sua proposta, aplicando-se as disposições do artigo 64 da Lei 8.666/93.</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13.3-</w:t>
      </w:r>
      <w:r w:rsidR="000214C7" w:rsidRPr="00D05805">
        <w:rPr>
          <w:bCs/>
          <w:color w:val="000000" w:themeColor="text1"/>
          <w:sz w:val="24"/>
          <w:szCs w:val="24"/>
        </w:rPr>
        <w:t xml:space="preserve"> </w:t>
      </w:r>
      <w:r w:rsidRPr="00D05805">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D05805">
        <w:rPr>
          <w:bCs/>
          <w:color w:val="000000" w:themeColor="text1"/>
          <w:sz w:val="24"/>
          <w:szCs w:val="24"/>
        </w:rPr>
        <w:t>o</w:t>
      </w:r>
      <w:r w:rsidRPr="00D05805">
        <w:rPr>
          <w:bCs/>
          <w:color w:val="000000" w:themeColor="text1"/>
          <w:sz w:val="24"/>
          <w:szCs w:val="24"/>
        </w:rPr>
        <w:t xml:space="preserve"> Pregoeir</w:t>
      </w:r>
      <w:r w:rsidR="001518B9" w:rsidRPr="00D05805">
        <w:rPr>
          <w:bCs/>
          <w:color w:val="000000" w:themeColor="text1"/>
          <w:sz w:val="24"/>
          <w:szCs w:val="24"/>
        </w:rPr>
        <w:t>o</w:t>
      </w:r>
      <w:r w:rsidRPr="00D05805">
        <w:rPr>
          <w:bCs/>
          <w:color w:val="000000" w:themeColor="text1"/>
          <w:sz w:val="24"/>
          <w:szCs w:val="24"/>
        </w:rPr>
        <w:t xml:space="preserve"> e sua Equipe.</w:t>
      </w:r>
    </w:p>
    <w:p w:rsidR="00116FF7" w:rsidRPr="00D05805" w:rsidRDefault="00116FF7" w:rsidP="001608B7">
      <w:pPr>
        <w:pStyle w:val="Cabealho"/>
        <w:tabs>
          <w:tab w:val="clear" w:pos="4419"/>
          <w:tab w:val="clear" w:pos="8838"/>
        </w:tabs>
        <w:jc w:val="both"/>
        <w:rPr>
          <w:b/>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13.4-</w:t>
      </w:r>
      <w:r w:rsidR="000214C7" w:rsidRPr="00D05805">
        <w:rPr>
          <w:bCs/>
          <w:color w:val="000000" w:themeColor="text1"/>
          <w:sz w:val="24"/>
          <w:szCs w:val="24"/>
        </w:rPr>
        <w:t xml:space="preserve"> </w:t>
      </w:r>
      <w:r w:rsidRPr="00D05805">
        <w:rPr>
          <w:bCs/>
          <w:color w:val="000000" w:themeColor="text1"/>
          <w:sz w:val="24"/>
          <w:szCs w:val="24"/>
        </w:rPr>
        <w:t>Para retirada do empenho, a licitante vencedora deverá manter as mesmas condições de habilitação consignadas neste edital.</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13.5-</w:t>
      </w:r>
      <w:r w:rsidR="000214C7" w:rsidRPr="00D05805">
        <w:rPr>
          <w:bCs/>
          <w:color w:val="000000" w:themeColor="text1"/>
          <w:sz w:val="24"/>
          <w:szCs w:val="24"/>
        </w:rPr>
        <w:t xml:space="preserve"> </w:t>
      </w:r>
      <w:r w:rsidRPr="00D05805">
        <w:rPr>
          <w:bCs/>
          <w:color w:val="000000" w:themeColor="text1"/>
          <w:sz w:val="24"/>
          <w:szCs w:val="24"/>
        </w:rPr>
        <w:t>Nos termos do artigo 62 da Lei 8.666/93, o presente edital e seus anexos e a proposta do adjudicatário serão partes integrantes da nota de empenho de despesa</w:t>
      </w:r>
      <w:r w:rsidR="003638AE" w:rsidRPr="00D05805">
        <w:rPr>
          <w:bCs/>
          <w:color w:val="000000" w:themeColor="text1"/>
          <w:sz w:val="24"/>
          <w:szCs w:val="24"/>
        </w:rPr>
        <w:t>.</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13.6-</w:t>
      </w:r>
      <w:r w:rsidR="000214C7" w:rsidRPr="00D05805">
        <w:rPr>
          <w:bCs/>
          <w:color w:val="000000" w:themeColor="text1"/>
          <w:sz w:val="24"/>
          <w:szCs w:val="24"/>
        </w:rPr>
        <w:t xml:space="preserve"> </w:t>
      </w:r>
      <w:r w:rsidRPr="00D05805">
        <w:rPr>
          <w:bCs/>
          <w:color w:val="000000" w:themeColor="text1"/>
          <w:sz w:val="24"/>
          <w:szCs w:val="24"/>
        </w:rPr>
        <w:t>A recusa injustificada do adjudicatário em aceitar a nota de empenho, até 5</w:t>
      </w:r>
      <w:r w:rsidR="00A74B4A" w:rsidRPr="00D05805">
        <w:rPr>
          <w:bCs/>
          <w:color w:val="000000" w:themeColor="text1"/>
          <w:sz w:val="24"/>
          <w:szCs w:val="24"/>
        </w:rPr>
        <w:t xml:space="preserve"> </w:t>
      </w:r>
      <w:r w:rsidRPr="00D05805">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13.7-</w:t>
      </w:r>
      <w:r w:rsidR="000214C7" w:rsidRPr="00D05805">
        <w:rPr>
          <w:bCs/>
          <w:color w:val="000000" w:themeColor="text1"/>
          <w:sz w:val="24"/>
          <w:szCs w:val="24"/>
        </w:rPr>
        <w:t xml:space="preserve"> </w:t>
      </w:r>
      <w:r w:rsidRPr="00D05805">
        <w:rPr>
          <w:bCs/>
          <w:color w:val="000000" w:themeColor="text1"/>
          <w:sz w:val="24"/>
          <w:szCs w:val="24"/>
        </w:rPr>
        <w:t>É vedada a subcontratação, cessão ou transferência parcial ou total do objeto deste edital.</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13.8-</w:t>
      </w:r>
      <w:r w:rsidR="000214C7" w:rsidRPr="00D05805">
        <w:rPr>
          <w:bCs/>
          <w:color w:val="000000" w:themeColor="text1"/>
          <w:sz w:val="24"/>
          <w:szCs w:val="24"/>
        </w:rPr>
        <w:t xml:space="preserve"> </w:t>
      </w:r>
      <w:r w:rsidRPr="00D05805">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13.9-</w:t>
      </w:r>
      <w:r w:rsidR="000214C7" w:rsidRPr="00D05805">
        <w:rPr>
          <w:bCs/>
          <w:color w:val="000000" w:themeColor="text1"/>
          <w:sz w:val="24"/>
          <w:szCs w:val="24"/>
        </w:rPr>
        <w:t xml:space="preserve"> </w:t>
      </w:r>
      <w:r w:rsidRPr="00D05805">
        <w:rPr>
          <w:bCs/>
          <w:color w:val="000000" w:themeColor="text1"/>
          <w:sz w:val="24"/>
          <w:szCs w:val="24"/>
        </w:rPr>
        <w:t>A ata firmada com o licitante vencedor poderá ser alterada nos termos do artigo 57, 58 e 65, da Lei Federal nº 8.666/93.</w:t>
      </w:r>
    </w:p>
    <w:p w:rsidR="008D5B53" w:rsidRPr="00D05805" w:rsidRDefault="008D5B53" w:rsidP="001608B7">
      <w:pPr>
        <w:pStyle w:val="Cabealho"/>
        <w:tabs>
          <w:tab w:val="clear" w:pos="4419"/>
          <w:tab w:val="clear" w:pos="8838"/>
        </w:tabs>
        <w:jc w:val="both"/>
        <w:rPr>
          <w:bCs/>
          <w:color w:val="000000" w:themeColor="text1"/>
          <w:sz w:val="24"/>
          <w:szCs w:val="24"/>
        </w:rPr>
      </w:pPr>
    </w:p>
    <w:p w:rsidR="00B3046D" w:rsidRPr="00D05805" w:rsidRDefault="00B3046D" w:rsidP="001342C5">
      <w:pPr>
        <w:pStyle w:val="Cabealho"/>
        <w:tabs>
          <w:tab w:val="clear" w:pos="4419"/>
          <w:tab w:val="clear" w:pos="8838"/>
        </w:tabs>
        <w:jc w:val="both"/>
        <w:rPr>
          <w:b/>
          <w:color w:val="000000" w:themeColor="text1"/>
          <w:sz w:val="24"/>
          <w:szCs w:val="24"/>
        </w:rPr>
      </w:pPr>
    </w:p>
    <w:p w:rsidR="008D5B53" w:rsidRPr="00D05805" w:rsidRDefault="008D5B53" w:rsidP="00814812">
      <w:pPr>
        <w:pStyle w:val="Cabealho"/>
        <w:tabs>
          <w:tab w:val="clear" w:pos="4419"/>
          <w:tab w:val="clear" w:pos="8838"/>
        </w:tabs>
        <w:spacing w:line="276" w:lineRule="auto"/>
        <w:jc w:val="both"/>
        <w:rPr>
          <w:b/>
          <w:color w:val="000000" w:themeColor="text1"/>
          <w:sz w:val="24"/>
          <w:szCs w:val="24"/>
        </w:rPr>
      </w:pPr>
      <w:r w:rsidRPr="00D05805">
        <w:rPr>
          <w:b/>
          <w:color w:val="000000" w:themeColor="text1"/>
          <w:sz w:val="24"/>
          <w:szCs w:val="24"/>
        </w:rPr>
        <w:t xml:space="preserve">14- </w:t>
      </w:r>
      <w:r w:rsidR="009E245B" w:rsidRPr="00D05805">
        <w:rPr>
          <w:b/>
          <w:color w:val="000000" w:themeColor="text1"/>
          <w:sz w:val="24"/>
          <w:szCs w:val="24"/>
        </w:rPr>
        <w:t>CONDIÇÕES PARA ASSINATURA DO</w:t>
      </w:r>
      <w:r w:rsidRPr="00D05805">
        <w:rPr>
          <w:b/>
          <w:color w:val="000000" w:themeColor="text1"/>
          <w:sz w:val="24"/>
          <w:szCs w:val="24"/>
        </w:rPr>
        <w:t xml:space="preserve"> CONTRATO</w:t>
      </w:r>
    </w:p>
    <w:p w:rsidR="00814812" w:rsidRPr="00CE090B" w:rsidRDefault="00814812" w:rsidP="00814812">
      <w:pPr>
        <w:spacing w:after="160" w:line="276" w:lineRule="auto"/>
        <w:jc w:val="both"/>
        <w:rPr>
          <w:sz w:val="24"/>
          <w:szCs w:val="24"/>
        </w:rPr>
      </w:pPr>
      <w:r w:rsidRPr="00CE090B">
        <w:rPr>
          <w:sz w:val="24"/>
          <w:szCs w:val="24"/>
        </w:rPr>
        <w:t>1</w:t>
      </w:r>
      <w:r>
        <w:rPr>
          <w:sz w:val="24"/>
          <w:szCs w:val="24"/>
        </w:rPr>
        <w:t>4</w:t>
      </w:r>
      <w:r w:rsidRPr="00CE090B">
        <w:rPr>
          <w:sz w:val="24"/>
          <w:szCs w:val="24"/>
        </w:rPr>
        <w:t>.1 – Uma vez homologado o resultado da licitação, a licitante vencedora será convocada para a assinatura do termo de contrato, no prazo de 05 (cinco) dias, sob pena de decai o direito à contratação, sem prejuízo das sanções previstas no art. 81 da Lei 8.666/93.</w:t>
      </w:r>
    </w:p>
    <w:p w:rsidR="00814812" w:rsidRPr="00CE090B" w:rsidRDefault="00814812" w:rsidP="00814812">
      <w:pPr>
        <w:spacing w:after="160" w:line="276" w:lineRule="auto"/>
        <w:jc w:val="both"/>
        <w:rPr>
          <w:sz w:val="24"/>
          <w:szCs w:val="24"/>
        </w:rPr>
      </w:pPr>
      <w:r w:rsidRPr="00CE090B">
        <w:rPr>
          <w:sz w:val="24"/>
          <w:szCs w:val="24"/>
        </w:rPr>
        <w:t>1</w:t>
      </w:r>
      <w:r>
        <w:rPr>
          <w:sz w:val="24"/>
          <w:szCs w:val="24"/>
        </w:rPr>
        <w:t>4</w:t>
      </w:r>
      <w:r w:rsidRPr="00CE090B">
        <w:rPr>
          <w:sz w:val="24"/>
          <w:szCs w:val="24"/>
        </w:rPr>
        <w:t>.1.2 - O prazo de convocação para assinatura poderá ser prorrogado uma vez, por igual período 05 (cinco) dias, quando solicitado pela parte durante o seu transcurso e desde que ocorra motivo justificado aceito pela Administração.</w:t>
      </w:r>
    </w:p>
    <w:p w:rsidR="00814812" w:rsidRPr="00CE090B" w:rsidRDefault="00814812" w:rsidP="00814812">
      <w:pPr>
        <w:spacing w:after="160" w:line="276" w:lineRule="auto"/>
        <w:jc w:val="both"/>
        <w:rPr>
          <w:color w:val="222222"/>
          <w:sz w:val="24"/>
          <w:szCs w:val="24"/>
        </w:rPr>
      </w:pPr>
      <w:r w:rsidRPr="00CE090B">
        <w:rPr>
          <w:color w:val="222222"/>
          <w:sz w:val="24"/>
          <w:szCs w:val="24"/>
        </w:rPr>
        <w:t>1</w:t>
      </w:r>
      <w:r>
        <w:rPr>
          <w:color w:val="222222"/>
          <w:sz w:val="24"/>
          <w:szCs w:val="24"/>
        </w:rPr>
        <w:t>4</w:t>
      </w:r>
      <w:r w:rsidRPr="00CE090B">
        <w:rPr>
          <w:color w:val="222222"/>
          <w:sz w:val="24"/>
          <w:szCs w:val="24"/>
        </w:rPr>
        <w:t xml:space="preserve">.1.3 -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w:t>
      </w:r>
      <w:r w:rsidRPr="00CE090B">
        <w:rPr>
          <w:color w:val="222222"/>
          <w:sz w:val="24"/>
          <w:szCs w:val="24"/>
        </w:rPr>
        <w:lastRenderedPageBreak/>
        <w:t>classificado, inclusive quanto aos preços atualizados de conformidade com o ato convocatório, ou revogar a licitação independentemente da cominação prevista no art. 81 desta Lei.</w:t>
      </w:r>
    </w:p>
    <w:p w:rsidR="00814812" w:rsidRPr="00CE090B" w:rsidRDefault="00814812" w:rsidP="00814812">
      <w:pPr>
        <w:spacing w:after="160" w:line="276" w:lineRule="auto"/>
        <w:jc w:val="both"/>
        <w:rPr>
          <w:sz w:val="24"/>
          <w:szCs w:val="24"/>
        </w:rPr>
      </w:pPr>
      <w:r w:rsidRPr="00CE090B">
        <w:rPr>
          <w:color w:val="222222"/>
          <w:sz w:val="24"/>
          <w:szCs w:val="24"/>
        </w:rPr>
        <w:t>1</w:t>
      </w:r>
      <w:r>
        <w:rPr>
          <w:color w:val="222222"/>
          <w:sz w:val="24"/>
          <w:szCs w:val="24"/>
        </w:rPr>
        <w:t>4</w:t>
      </w:r>
      <w:r w:rsidRPr="00CE090B">
        <w:rPr>
          <w:color w:val="222222"/>
          <w:sz w:val="24"/>
          <w:szCs w:val="24"/>
        </w:rPr>
        <w:t>.1.4 - Decorridos 60 (sessenta) dias da data da entrega das propostas, sem convocação para a contratação, ficam os licitantes liberados dos compromissos assumidos.</w:t>
      </w:r>
    </w:p>
    <w:p w:rsidR="00814812" w:rsidRPr="00CE090B" w:rsidRDefault="00814812" w:rsidP="00814812">
      <w:pPr>
        <w:spacing w:after="160" w:line="276" w:lineRule="auto"/>
        <w:jc w:val="both"/>
        <w:rPr>
          <w:sz w:val="24"/>
          <w:szCs w:val="24"/>
        </w:rPr>
      </w:pPr>
      <w:r w:rsidRPr="00CE090B">
        <w:rPr>
          <w:sz w:val="24"/>
          <w:szCs w:val="24"/>
        </w:rPr>
        <w:t>1</w:t>
      </w:r>
      <w:r>
        <w:rPr>
          <w:sz w:val="24"/>
          <w:szCs w:val="24"/>
        </w:rPr>
        <w:t>4</w:t>
      </w:r>
      <w:r w:rsidRPr="00CE090B">
        <w:rPr>
          <w:sz w:val="24"/>
          <w:szCs w:val="24"/>
        </w:rPr>
        <w:t>.1.5 -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14812" w:rsidRPr="00CE090B" w:rsidRDefault="00814812" w:rsidP="00814812">
      <w:pPr>
        <w:pStyle w:val="Cabealho"/>
        <w:tabs>
          <w:tab w:val="clear" w:pos="4419"/>
          <w:tab w:val="clear" w:pos="8838"/>
        </w:tabs>
        <w:spacing w:after="160" w:line="276" w:lineRule="auto"/>
        <w:jc w:val="both"/>
        <w:rPr>
          <w:sz w:val="24"/>
          <w:szCs w:val="24"/>
        </w:rPr>
      </w:pPr>
      <w:r w:rsidRPr="00CE090B">
        <w:rPr>
          <w:sz w:val="24"/>
          <w:szCs w:val="24"/>
        </w:rPr>
        <w:t>1</w:t>
      </w:r>
      <w:r>
        <w:rPr>
          <w:sz w:val="24"/>
          <w:szCs w:val="24"/>
        </w:rPr>
        <w:t>4</w:t>
      </w:r>
      <w:r w:rsidRPr="00CE090B">
        <w:rPr>
          <w:sz w:val="24"/>
          <w:szCs w:val="24"/>
        </w:rPr>
        <w:t>.1.6 - Como condição para celebração do contrato, a licitante vencedora deverá manter as mesmas condições de habilitação consignadas neste projeto básico, as quais serão verificadas novamente no momento da assinatura do termo.</w:t>
      </w:r>
    </w:p>
    <w:p w:rsidR="00116FF7" w:rsidRPr="00D05805" w:rsidRDefault="008D5B53" w:rsidP="009E245B">
      <w:pPr>
        <w:pStyle w:val="Cabealho"/>
        <w:tabs>
          <w:tab w:val="clear" w:pos="4419"/>
          <w:tab w:val="clear" w:pos="8838"/>
        </w:tabs>
        <w:jc w:val="both"/>
        <w:rPr>
          <w:b/>
          <w:bCs/>
          <w:color w:val="000000" w:themeColor="text1"/>
          <w:sz w:val="24"/>
          <w:szCs w:val="24"/>
        </w:rPr>
      </w:pPr>
      <w:r w:rsidRPr="00D05805">
        <w:rPr>
          <w:b/>
          <w:bCs/>
          <w:color w:val="000000" w:themeColor="text1"/>
          <w:sz w:val="24"/>
          <w:szCs w:val="24"/>
        </w:rPr>
        <w:t>15</w:t>
      </w:r>
      <w:r w:rsidR="00116FF7" w:rsidRPr="00D05805">
        <w:rPr>
          <w:b/>
          <w:bCs/>
          <w:color w:val="000000" w:themeColor="text1"/>
          <w:sz w:val="24"/>
          <w:szCs w:val="24"/>
        </w:rPr>
        <w:t>-DA EMISSÃO DOS PEDIDOS</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4847F3" w:rsidRPr="00D05805" w:rsidRDefault="008D5B53"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15</w:t>
      </w:r>
      <w:r w:rsidR="00116FF7" w:rsidRPr="00D05805">
        <w:rPr>
          <w:bCs/>
          <w:color w:val="000000" w:themeColor="text1"/>
          <w:sz w:val="24"/>
          <w:szCs w:val="24"/>
        </w:rPr>
        <w:t>.1-</w:t>
      </w:r>
      <w:r w:rsidR="004847F3" w:rsidRPr="00D05805">
        <w:rPr>
          <w:bCs/>
          <w:color w:val="000000" w:themeColor="text1"/>
          <w:sz w:val="24"/>
          <w:szCs w:val="24"/>
        </w:rPr>
        <w:t xml:space="preserve"> </w:t>
      </w:r>
      <w:r w:rsidR="0074151F" w:rsidRPr="00D05805">
        <w:rPr>
          <w:bCs/>
          <w:color w:val="000000" w:themeColor="text1"/>
          <w:sz w:val="24"/>
          <w:szCs w:val="24"/>
        </w:rPr>
        <w:t>A Secretaria Munici</w:t>
      </w:r>
      <w:r w:rsidR="000214C7" w:rsidRPr="00D05805">
        <w:rPr>
          <w:bCs/>
          <w:color w:val="000000" w:themeColor="text1"/>
          <w:sz w:val="24"/>
          <w:szCs w:val="24"/>
        </w:rPr>
        <w:t>p</w:t>
      </w:r>
      <w:r w:rsidR="0074151F" w:rsidRPr="00D05805">
        <w:rPr>
          <w:bCs/>
          <w:color w:val="000000" w:themeColor="text1"/>
          <w:sz w:val="24"/>
          <w:szCs w:val="24"/>
        </w:rPr>
        <w:t xml:space="preserve">al de </w:t>
      </w:r>
      <w:r w:rsidR="000214C7" w:rsidRPr="00D05805">
        <w:rPr>
          <w:bCs/>
          <w:color w:val="000000" w:themeColor="text1"/>
          <w:sz w:val="24"/>
          <w:szCs w:val="24"/>
        </w:rPr>
        <w:t>Saúde</w:t>
      </w:r>
      <w:r w:rsidR="004847F3" w:rsidRPr="00D05805">
        <w:rPr>
          <w:bCs/>
          <w:color w:val="000000" w:themeColor="text1"/>
          <w:sz w:val="24"/>
          <w:szCs w:val="24"/>
        </w:rPr>
        <w:t>, respeitada a ordem de registro, selecionará os fornecedores para os quais serão emitidos os pedidos de fornecimento.</w:t>
      </w:r>
    </w:p>
    <w:p w:rsidR="004847F3" w:rsidRPr="00D05805" w:rsidRDefault="004847F3" w:rsidP="001342C5">
      <w:pPr>
        <w:pStyle w:val="Cabealho"/>
        <w:tabs>
          <w:tab w:val="clear" w:pos="4419"/>
          <w:tab w:val="clear" w:pos="8838"/>
        </w:tabs>
        <w:jc w:val="both"/>
        <w:rPr>
          <w:bCs/>
          <w:color w:val="000000" w:themeColor="text1"/>
          <w:sz w:val="24"/>
          <w:szCs w:val="24"/>
        </w:rPr>
      </w:pPr>
    </w:p>
    <w:p w:rsidR="004847F3" w:rsidRPr="00D05805" w:rsidRDefault="004847F3"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15.2- O fornecedor convocado que não cumprir as obrigações estabelecidas na ata de registro de preços estará sujeito às sanções previstas n</w:t>
      </w:r>
      <w:r w:rsidR="00D07A0C" w:rsidRPr="00D05805">
        <w:rPr>
          <w:bCs/>
          <w:color w:val="000000" w:themeColor="text1"/>
          <w:sz w:val="24"/>
          <w:szCs w:val="24"/>
        </w:rPr>
        <w:t>o</w:t>
      </w:r>
      <w:r w:rsidRPr="00D05805">
        <w:rPr>
          <w:bCs/>
          <w:color w:val="000000" w:themeColor="text1"/>
          <w:sz w:val="24"/>
          <w:szCs w:val="24"/>
        </w:rPr>
        <w:t xml:space="preserve"> Termo Referência. Neste caso, o </w:t>
      </w:r>
      <w:r w:rsidR="0074151F" w:rsidRPr="00D05805">
        <w:rPr>
          <w:bCs/>
          <w:color w:val="000000" w:themeColor="text1"/>
          <w:sz w:val="24"/>
          <w:szCs w:val="24"/>
        </w:rPr>
        <w:t>setor requisitante</w:t>
      </w:r>
      <w:r w:rsidRPr="00D05805">
        <w:rPr>
          <w:bCs/>
          <w:color w:val="000000" w:themeColor="text1"/>
          <w:sz w:val="24"/>
          <w:szCs w:val="24"/>
        </w:rPr>
        <w:t xml:space="preserve"> convocará, obedecida a ordem de classificação, o próximo fornecedor registrado no SRP.</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116FF7" w:rsidRPr="00D05805" w:rsidRDefault="00116FF7" w:rsidP="001342C5">
      <w:pPr>
        <w:pStyle w:val="Cabealho"/>
        <w:tabs>
          <w:tab w:val="clear" w:pos="4419"/>
          <w:tab w:val="clear" w:pos="8838"/>
        </w:tabs>
        <w:ind w:left="284" w:hanging="164"/>
        <w:jc w:val="both"/>
        <w:rPr>
          <w:color w:val="000000" w:themeColor="text1"/>
          <w:sz w:val="24"/>
          <w:szCs w:val="24"/>
        </w:rPr>
      </w:pPr>
    </w:p>
    <w:p w:rsidR="00116FF7" w:rsidRPr="00D05805" w:rsidRDefault="008D5B53" w:rsidP="000214C7">
      <w:pPr>
        <w:pStyle w:val="Cabealho"/>
        <w:tabs>
          <w:tab w:val="clear" w:pos="4419"/>
          <w:tab w:val="clear" w:pos="8838"/>
        </w:tabs>
        <w:jc w:val="both"/>
        <w:rPr>
          <w:b/>
          <w:color w:val="000000" w:themeColor="text1"/>
          <w:sz w:val="24"/>
          <w:szCs w:val="24"/>
        </w:rPr>
      </w:pPr>
      <w:r w:rsidRPr="00D05805">
        <w:rPr>
          <w:b/>
          <w:color w:val="000000" w:themeColor="text1"/>
          <w:sz w:val="24"/>
          <w:szCs w:val="24"/>
        </w:rPr>
        <w:t>16</w:t>
      </w:r>
      <w:r w:rsidR="00116FF7" w:rsidRPr="00D05805">
        <w:rPr>
          <w:b/>
          <w:color w:val="000000" w:themeColor="text1"/>
          <w:sz w:val="24"/>
          <w:szCs w:val="24"/>
        </w:rPr>
        <w:t>-DO CANCELAMENTO DO REGISTRO DE PREÇOS</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.1-O fornecedor registrado poderá ter o seu registro cancelado, por intermédio de processo administrativo, assegurado o contraditório e ampla defesa.</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.2-O cancelamento de seu registro poderá ser:</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B70271" w:rsidRPr="00D05805">
        <w:rPr>
          <w:color w:val="000000" w:themeColor="text1"/>
          <w:sz w:val="24"/>
          <w:szCs w:val="24"/>
        </w:rPr>
        <w:t>.2.2-por iniciativa da</w:t>
      </w:r>
      <w:r w:rsidR="00116FF7" w:rsidRPr="00D05805">
        <w:rPr>
          <w:color w:val="000000" w:themeColor="text1"/>
          <w:sz w:val="24"/>
          <w:szCs w:val="24"/>
        </w:rPr>
        <w:t xml:space="preserve"> </w:t>
      </w:r>
      <w:r w:rsidR="00B70271" w:rsidRPr="00D05805">
        <w:rPr>
          <w:color w:val="000000" w:themeColor="text1"/>
          <w:sz w:val="24"/>
          <w:szCs w:val="24"/>
        </w:rPr>
        <w:t>Prefeitura Municipal de Bom Jardim</w:t>
      </w:r>
      <w:r w:rsidR="00116FF7" w:rsidRPr="00D05805">
        <w:rPr>
          <w:color w:val="000000" w:themeColor="text1"/>
          <w:sz w:val="24"/>
          <w:szCs w:val="24"/>
        </w:rPr>
        <w:t>:</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116FF7"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a) </w:t>
      </w:r>
      <w:r w:rsidR="00351833" w:rsidRPr="00D05805">
        <w:rPr>
          <w:color w:val="000000" w:themeColor="text1"/>
          <w:sz w:val="24"/>
          <w:szCs w:val="24"/>
        </w:rPr>
        <w:t xml:space="preserve">se o fornecedor </w:t>
      </w:r>
      <w:r w:rsidRPr="00D05805">
        <w:rPr>
          <w:color w:val="000000" w:themeColor="text1"/>
          <w:sz w:val="24"/>
          <w:szCs w:val="24"/>
        </w:rPr>
        <w:t>não aceitar reduzir o preço registrado, na hipótese de este se tornar superior aqueles praticados no mercado;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116FF7"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b) </w:t>
      </w:r>
      <w:r w:rsidR="00351833" w:rsidRPr="00D05805">
        <w:rPr>
          <w:color w:val="000000" w:themeColor="text1"/>
          <w:sz w:val="24"/>
          <w:szCs w:val="24"/>
        </w:rPr>
        <w:t xml:space="preserve">se o fornecedor </w:t>
      </w:r>
      <w:r w:rsidRPr="00D05805">
        <w:rPr>
          <w:color w:val="000000" w:themeColor="text1"/>
          <w:sz w:val="24"/>
          <w:szCs w:val="24"/>
        </w:rPr>
        <w:t>perder qualquer condição de habilitação ou qualificação técnica exigida no processo licitatório;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116FF7"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c)</w:t>
      </w:r>
      <w:r w:rsidR="00351833" w:rsidRPr="00D05805">
        <w:rPr>
          <w:color w:val="000000" w:themeColor="text1"/>
          <w:sz w:val="24"/>
          <w:szCs w:val="24"/>
        </w:rPr>
        <w:t xml:space="preserve"> se o fornecedor </w:t>
      </w:r>
      <w:r w:rsidRPr="00D05805">
        <w:rPr>
          <w:color w:val="000000" w:themeColor="text1"/>
          <w:sz w:val="24"/>
          <w:szCs w:val="24"/>
        </w:rPr>
        <w:t>deixar de retirar a respectiva nota de empenho ou instrumento equivalente, no prazo estabelecido pela CPLC, sem justificativa aceitável;</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.2.3-por razões de interesse público, devidamente motivadas e justificadas.</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 xml:space="preserve">.3-Em qualquer das hipóteses acima, concluído o processo, </w:t>
      </w:r>
      <w:r w:rsidR="003C6535" w:rsidRPr="00D05805">
        <w:rPr>
          <w:color w:val="000000" w:themeColor="text1"/>
          <w:sz w:val="24"/>
          <w:szCs w:val="24"/>
        </w:rPr>
        <w:t>a</w:t>
      </w:r>
      <w:r w:rsidR="00116FF7" w:rsidRPr="00D05805">
        <w:rPr>
          <w:color w:val="000000" w:themeColor="text1"/>
          <w:sz w:val="24"/>
          <w:szCs w:val="24"/>
        </w:rPr>
        <w:t xml:space="preserve"> CPLC fará o devido apostilamento na ata de registro de preços e informará aos proponentes a nova ordem de registro.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b/>
          <w:color w:val="000000" w:themeColor="text1"/>
          <w:sz w:val="24"/>
          <w:szCs w:val="24"/>
        </w:rPr>
      </w:pPr>
      <w:r w:rsidRPr="00D05805">
        <w:rPr>
          <w:b/>
          <w:color w:val="000000" w:themeColor="text1"/>
          <w:sz w:val="24"/>
          <w:szCs w:val="24"/>
        </w:rPr>
        <w:t>17</w:t>
      </w:r>
      <w:r w:rsidR="00116FF7" w:rsidRPr="00D05805">
        <w:rPr>
          <w:b/>
          <w:color w:val="000000" w:themeColor="text1"/>
          <w:sz w:val="24"/>
          <w:szCs w:val="24"/>
        </w:rPr>
        <w:t>-DA REVOGAÇÃO DA ATA DE REGISTRO DE PREÇOS</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17</w:t>
      </w:r>
      <w:r w:rsidR="00116FF7" w:rsidRPr="00D05805">
        <w:rPr>
          <w:color w:val="000000" w:themeColor="text1"/>
          <w:sz w:val="24"/>
          <w:szCs w:val="24"/>
        </w:rPr>
        <w:t>.1-A ata de registro de preços poderá ser revogada pela Administração: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17</w:t>
      </w:r>
      <w:r w:rsidR="00116FF7" w:rsidRPr="00D05805">
        <w:rPr>
          <w:color w:val="000000" w:themeColor="text1"/>
          <w:sz w:val="24"/>
          <w:szCs w:val="24"/>
        </w:rPr>
        <w:t>.1.</w:t>
      </w:r>
      <w:r w:rsidR="000F65C9" w:rsidRPr="00D05805">
        <w:rPr>
          <w:color w:val="000000" w:themeColor="text1"/>
          <w:sz w:val="24"/>
          <w:szCs w:val="24"/>
        </w:rPr>
        <w:t>1</w:t>
      </w:r>
      <w:r w:rsidR="00116FF7" w:rsidRPr="00D05805">
        <w:rPr>
          <w:color w:val="000000" w:themeColor="text1"/>
          <w:sz w:val="24"/>
          <w:szCs w:val="24"/>
        </w:rPr>
        <w:t>-por decurso de prazo de vigência;</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17</w:t>
      </w:r>
      <w:r w:rsidR="00116FF7" w:rsidRPr="00D05805">
        <w:rPr>
          <w:color w:val="000000" w:themeColor="text1"/>
          <w:sz w:val="24"/>
          <w:szCs w:val="24"/>
        </w:rPr>
        <w:t>.1.</w:t>
      </w:r>
      <w:r w:rsidR="000F65C9" w:rsidRPr="00D05805">
        <w:rPr>
          <w:color w:val="000000" w:themeColor="text1"/>
          <w:sz w:val="24"/>
          <w:szCs w:val="24"/>
        </w:rPr>
        <w:t>2</w:t>
      </w:r>
      <w:r w:rsidR="00116FF7" w:rsidRPr="00D05805">
        <w:rPr>
          <w:color w:val="000000" w:themeColor="text1"/>
          <w:sz w:val="24"/>
          <w:szCs w:val="24"/>
        </w:rPr>
        <w:t>-quando não restarem fornecedores registrados;</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17</w:t>
      </w:r>
      <w:r w:rsidR="00F96D45" w:rsidRPr="00D05805">
        <w:rPr>
          <w:color w:val="000000" w:themeColor="text1"/>
          <w:sz w:val="24"/>
          <w:szCs w:val="24"/>
        </w:rPr>
        <w:t>.1.</w:t>
      </w:r>
      <w:r w:rsidR="000F65C9" w:rsidRPr="00D05805">
        <w:rPr>
          <w:color w:val="000000" w:themeColor="text1"/>
          <w:sz w:val="24"/>
          <w:szCs w:val="24"/>
        </w:rPr>
        <w:t>3</w:t>
      </w:r>
      <w:r w:rsidR="00F96D45" w:rsidRPr="00D05805">
        <w:rPr>
          <w:color w:val="000000" w:themeColor="text1"/>
          <w:sz w:val="24"/>
          <w:szCs w:val="24"/>
        </w:rPr>
        <w:t>-pel</w:t>
      </w:r>
      <w:r w:rsidR="00B70271" w:rsidRPr="00D05805">
        <w:rPr>
          <w:color w:val="000000" w:themeColor="text1"/>
          <w:sz w:val="24"/>
          <w:szCs w:val="24"/>
        </w:rPr>
        <w:t>a Prefeitura Municipal de Bom Jardim</w:t>
      </w:r>
      <w:r w:rsidR="00116FF7" w:rsidRPr="00D05805">
        <w:rPr>
          <w:color w:val="000000" w:themeColor="text1"/>
          <w:sz w:val="24"/>
          <w:szCs w:val="24"/>
        </w:rPr>
        <w:t>, quando caracterizado o interesse público.</w:t>
      </w:r>
    </w:p>
    <w:p w:rsidR="00116FF7" w:rsidRPr="00D05805" w:rsidRDefault="00116FF7" w:rsidP="001342C5">
      <w:pPr>
        <w:pStyle w:val="Cabealho"/>
        <w:tabs>
          <w:tab w:val="clear" w:pos="4419"/>
          <w:tab w:val="clear" w:pos="8838"/>
        </w:tabs>
        <w:ind w:left="284" w:hanging="164"/>
        <w:jc w:val="both"/>
        <w:rPr>
          <w:color w:val="000000" w:themeColor="text1"/>
          <w:sz w:val="24"/>
          <w:szCs w:val="24"/>
        </w:rPr>
      </w:pPr>
    </w:p>
    <w:p w:rsidR="00116FF7" w:rsidRPr="00D05805" w:rsidRDefault="008D5B53" w:rsidP="000214C7">
      <w:pPr>
        <w:pStyle w:val="Cabealho"/>
        <w:tabs>
          <w:tab w:val="clear" w:pos="4419"/>
          <w:tab w:val="clear" w:pos="8838"/>
        </w:tabs>
        <w:jc w:val="both"/>
        <w:rPr>
          <w:b/>
          <w:bCs/>
          <w:color w:val="000000" w:themeColor="text1"/>
          <w:sz w:val="24"/>
          <w:szCs w:val="24"/>
        </w:rPr>
      </w:pPr>
      <w:r w:rsidRPr="00D05805">
        <w:rPr>
          <w:b/>
          <w:bCs/>
          <w:color w:val="000000" w:themeColor="text1"/>
          <w:sz w:val="24"/>
          <w:szCs w:val="24"/>
        </w:rPr>
        <w:t>18</w:t>
      </w:r>
      <w:r w:rsidR="00AC6F7F" w:rsidRPr="00D05805">
        <w:rPr>
          <w:b/>
          <w:bCs/>
          <w:color w:val="000000" w:themeColor="text1"/>
          <w:sz w:val="24"/>
          <w:szCs w:val="24"/>
        </w:rPr>
        <w:t xml:space="preserve"> </w:t>
      </w:r>
      <w:r w:rsidR="00116FF7" w:rsidRPr="00D05805">
        <w:rPr>
          <w:b/>
          <w:bCs/>
          <w:color w:val="000000" w:themeColor="text1"/>
          <w:sz w:val="24"/>
          <w:szCs w:val="24"/>
        </w:rPr>
        <w:t xml:space="preserve">- </w:t>
      </w:r>
      <w:r w:rsidR="00D1432D" w:rsidRPr="00D05805">
        <w:rPr>
          <w:b/>
          <w:bCs/>
          <w:color w:val="000000" w:themeColor="text1"/>
          <w:sz w:val="24"/>
          <w:szCs w:val="24"/>
        </w:rPr>
        <w:t>PENALIDADES</w:t>
      </w:r>
    </w:p>
    <w:p w:rsidR="00116FF7" w:rsidRPr="00D05805" w:rsidRDefault="00116FF7" w:rsidP="001342C5">
      <w:pPr>
        <w:pStyle w:val="Cabealho"/>
        <w:tabs>
          <w:tab w:val="clear" w:pos="4419"/>
          <w:tab w:val="clear" w:pos="8838"/>
        </w:tabs>
        <w:ind w:left="284" w:hanging="164"/>
        <w:jc w:val="both"/>
        <w:rPr>
          <w:b/>
          <w:bCs/>
          <w:color w:val="000000" w:themeColor="text1"/>
          <w:sz w:val="24"/>
          <w:szCs w:val="24"/>
        </w:rPr>
      </w:pPr>
    </w:p>
    <w:p w:rsidR="00116FF7" w:rsidRPr="00D05805" w:rsidRDefault="008D5B53" w:rsidP="00B3046D">
      <w:pPr>
        <w:pStyle w:val="Cabealho"/>
        <w:tabs>
          <w:tab w:val="clear" w:pos="4419"/>
          <w:tab w:val="clear" w:pos="8838"/>
        </w:tabs>
        <w:spacing w:line="276" w:lineRule="auto"/>
        <w:jc w:val="both"/>
        <w:rPr>
          <w:color w:val="000000" w:themeColor="text1"/>
          <w:sz w:val="24"/>
          <w:szCs w:val="24"/>
        </w:rPr>
      </w:pPr>
      <w:r w:rsidRPr="00D05805">
        <w:rPr>
          <w:color w:val="000000" w:themeColor="text1"/>
          <w:sz w:val="24"/>
          <w:szCs w:val="24"/>
        </w:rPr>
        <w:t>18</w:t>
      </w:r>
      <w:r w:rsidR="00116FF7" w:rsidRPr="00D05805">
        <w:rPr>
          <w:color w:val="000000" w:themeColor="text1"/>
          <w:sz w:val="24"/>
          <w:szCs w:val="24"/>
        </w:rPr>
        <w:t>.1</w:t>
      </w:r>
      <w:r w:rsidR="00AC6F7F" w:rsidRPr="00D05805">
        <w:rPr>
          <w:color w:val="000000" w:themeColor="text1"/>
          <w:sz w:val="24"/>
          <w:szCs w:val="24"/>
        </w:rPr>
        <w:t xml:space="preserve"> </w:t>
      </w:r>
      <w:r w:rsidR="00116FF7" w:rsidRPr="00D05805">
        <w:rPr>
          <w:color w:val="000000" w:themeColor="text1"/>
          <w:sz w:val="24"/>
          <w:szCs w:val="24"/>
        </w:rPr>
        <w:t>-</w:t>
      </w:r>
      <w:r w:rsidR="00AC6F7F" w:rsidRPr="00D05805">
        <w:rPr>
          <w:color w:val="000000" w:themeColor="text1"/>
          <w:sz w:val="24"/>
          <w:szCs w:val="24"/>
        </w:rPr>
        <w:t xml:space="preserve"> </w:t>
      </w:r>
      <w:r w:rsidR="00116FF7" w:rsidRPr="00D05805">
        <w:rPr>
          <w:color w:val="000000" w:themeColor="text1"/>
          <w:sz w:val="24"/>
          <w:szCs w:val="24"/>
        </w:rPr>
        <w:t>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D05805" w:rsidRDefault="00116FF7" w:rsidP="00B3046D">
      <w:pPr>
        <w:pStyle w:val="Cabealho"/>
        <w:tabs>
          <w:tab w:val="clear" w:pos="4419"/>
          <w:tab w:val="clear" w:pos="8838"/>
        </w:tabs>
        <w:spacing w:line="276" w:lineRule="auto"/>
        <w:ind w:left="142"/>
        <w:jc w:val="both"/>
        <w:rPr>
          <w:color w:val="000000" w:themeColor="text1"/>
          <w:sz w:val="24"/>
          <w:szCs w:val="24"/>
        </w:rPr>
      </w:pPr>
    </w:p>
    <w:p w:rsidR="00116FF7" w:rsidRPr="00D05805" w:rsidRDefault="008D5B53" w:rsidP="00B3046D">
      <w:pPr>
        <w:pStyle w:val="Cabealho"/>
        <w:tabs>
          <w:tab w:val="clear" w:pos="4419"/>
          <w:tab w:val="clear" w:pos="8838"/>
        </w:tabs>
        <w:spacing w:line="276" w:lineRule="auto"/>
        <w:jc w:val="both"/>
        <w:rPr>
          <w:b/>
          <w:color w:val="000000" w:themeColor="text1"/>
          <w:sz w:val="24"/>
          <w:szCs w:val="24"/>
        </w:rPr>
      </w:pPr>
      <w:r w:rsidRPr="00D05805">
        <w:rPr>
          <w:color w:val="000000" w:themeColor="text1"/>
          <w:sz w:val="24"/>
          <w:szCs w:val="24"/>
        </w:rPr>
        <w:t>18</w:t>
      </w:r>
      <w:r w:rsidR="00116FF7" w:rsidRPr="00D05805">
        <w:rPr>
          <w:color w:val="000000" w:themeColor="text1"/>
          <w:sz w:val="24"/>
          <w:szCs w:val="24"/>
        </w:rPr>
        <w:t>.2</w:t>
      </w:r>
      <w:r w:rsidR="00AC6F7F" w:rsidRPr="00D05805">
        <w:rPr>
          <w:color w:val="000000" w:themeColor="text1"/>
          <w:sz w:val="24"/>
          <w:szCs w:val="24"/>
        </w:rPr>
        <w:t xml:space="preserve"> </w:t>
      </w:r>
      <w:r w:rsidR="00116FF7" w:rsidRPr="00D05805">
        <w:rPr>
          <w:color w:val="000000" w:themeColor="text1"/>
          <w:sz w:val="24"/>
          <w:szCs w:val="24"/>
        </w:rPr>
        <w:t>-</w:t>
      </w:r>
      <w:r w:rsidR="00AC6F7F" w:rsidRPr="00D05805">
        <w:rPr>
          <w:color w:val="000000" w:themeColor="text1"/>
          <w:sz w:val="24"/>
          <w:szCs w:val="24"/>
        </w:rPr>
        <w:t xml:space="preserve"> </w:t>
      </w:r>
      <w:r w:rsidR="00116FF7" w:rsidRPr="00D05805">
        <w:rPr>
          <w:color w:val="000000" w:themeColor="text1"/>
          <w:sz w:val="24"/>
          <w:szCs w:val="24"/>
        </w:rPr>
        <w:t>Suspensão temporária de participar de licitações e impedimento de contratar com o Município de Bom Jardim - RJ, por prazo não superior a 02 (dois) anos</w:t>
      </w:r>
    </w:p>
    <w:p w:rsidR="00116FF7" w:rsidRPr="00D05805" w:rsidRDefault="00116FF7" w:rsidP="001342C5">
      <w:pPr>
        <w:pStyle w:val="Cabealho"/>
        <w:tabs>
          <w:tab w:val="clear" w:pos="4419"/>
          <w:tab w:val="clear" w:pos="8838"/>
        </w:tabs>
        <w:ind w:left="142"/>
        <w:jc w:val="both"/>
        <w:rPr>
          <w:b/>
          <w:color w:val="000000" w:themeColor="text1"/>
          <w:sz w:val="24"/>
          <w:szCs w:val="24"/>
        </w:rPr>
      </w:pPr>
      <w:r w:rsidRPr="00D05805">
        <w:rPr>
          <w:b/>
          <w:color w:val="000000" w:themeColor="text1"/>
          <w:sz w:val="24"/>
          <w:szCs w:val="24"/>
        </w:rPr>
        <w:t xml:space="preserve"> </w:t>
      </w:r>
    </w:p>
    <w:p w:rsidR="00116FF7" w:rsidRPr="00D05805" w:rsidRDefault="008D5B53" w:rsidP="00814812">
      <w:pPr>
        <w:pStyle w:val="Cabealho"/>
        <w:tabs>
          <w:tab w:val="clear" w:pos="4419"/>
          <w:tab w:val="clear" w:pos="8838"/>
        </w:tabs>
        <w:spacing w:line="276" w:lineRule="auto"/>
        <w:jc w:val="both"/>
        <w:rPr>
          <w:b/>
          <w:color w:val="000000" w:themeColor="text1"/>
          <w:sz w:val="24"/>
          <w:szCs w:val="24"/>
        </w:rPr>
      </w:pPr>
      <w:r w:rsidRPr="00D05805">
        <w:rPr>
          <w:b/>
          <w:color w:val="000000" w:themeColor="text1"/>
          <w:sz w:val="24"/>
          <w:szCs w:val="24"/>
        </w:rPr>
        <w:t>19</w:t>
      </w:r>
      <w:r w:rsidR="00116FF7" w:rsidRPr="00D05805">
        <w:rPr>
          <w:b/>
          <w:color w:val="000000" w:themeColor="text1"/>
          <w:sz w:val="24"/>
          <w:szCs w:val="24"/>
        </w:rPr>
        <w:t xml:space="preserve">- </w:t>
      </w:r>
      <w:r w:rsidR="00D1432D" w:rsidRPr="00D05805">
        <w:rPr>
          <w:b/>
          <w:color w:val="000000" w:themeColor="text1"/>
          <w:sz w:val="24"/>
          <w:szCs w:val="24"/>
        </w:rPr>
        <w:t>SANÇÕES ADMINISTRATIVAS PARA O CASO DE INADIPLEMENTO CONTRATUAL</w:t>
      </w:r>
      <w:r w:rsidR="00116FF7" w:rsidRPr="00D05805">
        <w:rPr>
          <w:b/>
          <w:color w:val="000000" w:themeColor="text1"/>
          <w:sz w:val="24"/>
          <w:szCs w:val="24"/>
        </w:rPr>
        <w:t>:</w:t>
      </w:r>
    </w:p>
    <w:p w:rsidR="00814812" w:rsidRPr="00CE090B" w:rsidRDefault="00814812" w:rsidP="00814812">
      <w:pPr>
        <w:spacing w:after="160" w:line="276" w:lineRule="auto"/>
        <w:jc w:val="both"/>
        <w:rPr>
          <w:rFonts w:eastAsia="Calibri"/>
          <w:sz w:val="24"/>
          <w:szCs w:val="24"/>
        </w:rPr>
      </w:pPr>
      <w:r>
        <w:rPr>
          <w:rFonts w:eastAsia="Calibri"/>
          <w:bCs/>
          <w:color w:val="000000"/>
          <w:sz w:val="24"/>
          <w:szCs w:val="24"/>
        </w:rPr>
        <w:t>19</w:t>
      </w:r>
      <w:r w:rsidRPr="00CE090B">
        <w:rPr>
          <w:rFonts w:eastAsia="Calibri"/>
          <w:bCs/>
          <w:color w:val="000000"/>
          <w:sz w:val="24"/>
          <w:szCs w:val="24"/>
        </w:rPr>
        <w:t xml:space="preserve">.1 – </w:t>
      </w:r>
      <w:r w:rsidRPr="00CE090B">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814812" w:rsidRPr="00CE090B" w:rsidRDefault="00814812" w:rsidP="00814812">
      <w:pPr>
        <w:spacing w:after="160" w:line="276" w:lineRule="auto"/>
        <w:jc w:val="both"/>
        <w:rPr>
          <w:rFonts w:eastAsia="Calibri"/>
          <w:sz w:val="24"/>
          <w:szCs w:val="24"/>
        </w:rPr>
      </w:pPr>
      <w:r>
        <w:rPr>
          <w:rFonts w:eastAsia="Calibri"/>
          <w:sz w:val="24"/>
          <w:szCs w:val="24"/>
        </w:rPr>
        <w:t>19</w:t>
      </w:r>
      <w:r w:rsidRPr="00CE090B">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814812" w:rsidRPr="00CE090B" w:rsidRDefault="00814812" w:rsidP="00814812">
      <w:pPr>
        <w:spacing w:after="160" w:line="276" w:lineRule="auto"/>
        <w:jc w:val="both"/>
        <w:rPr>
          <w:rFonts w:eastAsia="Calibri"/>
          <w:sz w:val="24"/>
          <w:szCs w:val="24"/>
        </w:rPr>
      </w:pPr>
      <w:r>
        <w:rPr>
          <w:rFonts w:eastAsia="Calibri"/>
          <w:sz w:val="24"/>
          <w:szCs w:val="24"/>
        </w:rPr>
        <w:t>19</w:t>
      </w:r>
      <w:r w:rsidRPr="00CE090B">
        <w:rPr>
          <w:rFonts w:eastAsia="Calibri"/>
          <w:sz w:val="24"/>
          <w:szCs w:val="24"/>
        </w:rPr>
        <w:t xml:space="preserve">.3 – O licitante que, convocado dentro do prazo de validade da sua proposta, não celebrar o contrato, deixar de entregar documentação exigida para o certame ou apresentar documentação </w:t>
      </w:r>
      <w:r w:rsidRPr="00CE090B">
        <w:rPr>
          <w:rFonts w:eastAsia="Calibri"/>
          <w:sz w:val="24"/>
          <w:szCs w:val="24"/>
        </w:rPr>
        <w:lastRenderedPageBreak/>
        <w:t>falsa, ensejar o retardamento da execução de seu objeto, não mantiver a proposta, falhar ou fraudar na execução do contrato, comportar-se de modo inidôneo ou cometer fraude fiscal, poderá ser, nos termos do art. 7°, da Lei Federal 10.520/02, impedida de licitar e contratar com o Município de Bom Jardim, pelo prazo de até 05 (cinco) anos, sem prejuízo das multas previstas no Edital e das demais cominações legais, tudo proporcionalmente ao grau de culpabilidade da conduta apenada.</w:t>
      </w:r>
    </w:p>
    <w:p w:rsidR="00814812" w:rsidRPr="00CE090B" w:rsidRDefault="00814812" w:rsidP="00814812">
      <w:pPr>
        <w:spacing w:after="160" w:line="276" w:lineRule="auto"/>
        <w:jc w:val="both"/>
        <w:rPr>
          <w:rFonts w:eastAsia="Calibri"/>
          <w:sz w:val="24"/>
          <w:szCs w:val="24"/>
        </w:rPr>
      </w:pPr>
      <w:r>
        <w:rPr>
          <w:rFonts w:eastAsia="Calibri"/>
          <w:sz w:val="24"/>
          <w:szCs w:val="24"/>
        </w:rPr>
        <w:t>19</w:t>
      </w:r>
      <w:r w:rsidRPr="00CE090B">
        <w:rPr>
          <w:rFonts w:eastAsia="Calibri"/>
          <w:sz w:val="24"/>
          <w:szCs w:val="24"/>
        </w:rPr>
        <w:t>.3.1 - As penalidades de que tratam o subitem anterior, serão aplicadas na forma abaixo:</w:t>
      </w:r>
    </w:p>
    <w:p w:rsidR="00814812" w:rsidRPr="00CE090B" w:rsidRDefault="00814812" w:rsidP="00814812">
      <w:pPr>
        <w:numPr>
          <w:ilvl w:val="0"/>
          <w:numId w:val="32"/>
        </w:numPr>
        <w:suppressAutoHyphens/>
        <w:spacing w:after="160" w:line="276" w:lineRule="auto"/>
        <w:ind w:left="0" w:firstLine="0"/>
        <w:jc w:val="both"/>
        <w:rPr>
          <w:rFonts w:eastAsia="Calibri"/>
          <w:sz w:val="24"/>
          <w:szCs w:val="24"/>
        </w:rPr>
      </w:pPr>
      <w:r w:rsidRPr="00CE090B">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814812" w:rsidRPr="00CE090B" w:rsidRDefault="00814812" w:rsidP="00814812">
      <w:pPr>
        <w:numPr>
          <w:ilvl w:val="0"/>
          <w:numId w:val="32"/>
        </w:numPr>
        <w:suppressAutoHyphens/>
        <w:spacing w:after="160" w:line="276" w:lineRule="auto"/>
        <w:ind w:left="0" w:firstLine="0"/>
        <w:jc w:val="both"/>
        <w:rPr>
          <w:rFonts w:eastAsia="Calibri"/>
          <w:sz w:val="24"/>
          <w:szCs w:val="24"/>
        </w:rPr>
      </w:pPr>
      <w:r w:rsidRPr="00CE090B">
        <w:rPr>
          <w:rFonts w:eastAsia="Calibri"/>
          <w:sz w:val="24"/>
          <w:szCs w:val="24"/>
        </w:rPr>
        <w:t>Falhar, fraudar, atrasar a entrega dos materiais, ficará impedido de licitar e contratar com o Município por, no mínimo 90 (noventa) dias até 02 (dois) anos;</w:t>
      </w:r>
    </w:p>
    <w:p w:rsidR="00814812" w:rsidRPr="00CE090B" w:rsidRDefault="00814812" w:rsidP="00814812">
      <w:pPr>
        <w:numPr>
          <w:ilvl w:val="0"/>
          <w:numId w:val="32"/>
        </w:numPr>
        <w:suppressAutoHyphens/>
        <w:spacing w:after="160" w:line="276" w:lineRule="auto"/>
        <w:ind w:left="0" w:firstLine="0"/>
        <w:jc w:val="both"/>
        <w:rPr>
          <w:rFonts w:eastAsia="Calibri"/>
          <w:sz w:val="24"/>
          <w:szCs w:val="24"/>
        </w:rPr>
      </w:pPr>
      <w:r w:rsidRPr="00CE090B">
        <w:rPr>
          <w:rFonts w:eastAsia="Calibri"/>
          <w:sz w:val="24"/>
          <w:szCs w:val="24"/>
        </w:rPr>
        <w:t>Apresentar documentação falsa, cometer fraude fiscal e comportar-se de modo inidôneo, será impedido de licitar e contratar com o Município por, no mínimo 02 (dois) anos até 05 (cinco) anos.</w:t>
      </w:r>
    </w:p>
    <w:p w:rsidR="00814812" w:rsidRPr="00CE090B" w:rsidRDefault="00814812" w:rsidP="00814812">
      <w:pPr>
        <w:spacing w:after="160" w:line="276" w:lineRule="auto"/>
        <w:jc w:val="both"/>
        <w:rPr>
          <w:rFonts w:eastAsia="Calibri"/>
          <w:sz w:val="24"/>
          <w:szCs w:val="24"/>
        </w:rPr>
      </w:pPr>
      <w:r>
        <w:rPr>
          <w:rFonts w:eastAsia="Calibri"/>
          <w:sz w:val="24"/>
          <w:szCs w:val="24"/>
        </w:rPr>
        <w:t>19</w:t>
      </w:r>
      <w:r w:rsidRPr="00CE090B">
        <w:rPr>
          <w:rFonts w:eastAsia="Calibri"/>
          <w:sz w:val="24"/>
          <w:szCs w:val="24"/>
        </w:rPr>
        <w:t>.4 – A CONTRATADA ficará sujeita às seguintes penalidades, garantidas a prévia defesa, pela inexecução total ou parcial do Edital:</w:t>
      </w:r>
    </w:p>
    <w:p w:rsidR="00814812" w:rsidRPr="00CE090B" w:rsidRDefault="00814812" w:rsidP="00814812">
      <w:pPr>
        <w:spacing w:after="160" w:line="276" w:lineRule="auto"/>
        <w:ind w:left="284"/>
        <w:jc w:val="both"/>
        <w:rPr>
          <w:rFonts w:eastAsia="Calibri"/>
          <w:sz w:val="24"/>
          <w:szCs w:val="24"/>
        </w:rPr>
      </w:pPr>
      <w:r w:rsidRPr="00CE090B">
        <w:rPr>
          <w:rFonts w:eastAsia="Calibri"/>
          <w:sz w:val="24"/>
          <w:szCs w:val="24"/>
        </w:rPr>
        <w:t>I - advertência;</w:t>
      </w:r>
    </w:p>
    <w:p w:rsidR="00814812" w:rsidRPr="00CE090B" w:rsidRDefault="00814812" w:rsidP="00814812">
      <w:pPr>
        <w:spacing w:after="160" w:line="276" w:lineRule="auto"/>
        <w:ind w:left="284"/>
        <w:jc w:val="both"/>
        <w:rPr>
          <w:rFonts w:eastAsia="Calibri"/>
          <w:sz w:val="24"/>
          <w:szCs w:val="24"/>
        </w:rPr>
      </w:pPr>
      <w:r w:rsidRPr="00CE090B">
        <w:rPr>
          <w:rFonts w:eastAsia="Calibri"/>
          <w:sz w:val="24"/>
          <w:szCs w:val="24"/>
        </w:rPr>
        <w:t>II - multa(s);</w:t>
      </w:r>
    </w:p>
    <w:p w:rsidR="00814812" w:rsidRPr="00CE090B" w:rsidRDefault="00814812" w:rsidP="00814812">
      <w:pPr>
        <w:spacing w:after="160" w:line="276" w:lineRule="auto"/>
        <w:ind w:left="284"/>
        <w:jc w:val="both"/>
        <w:rPr>
          <w:rFonts w:eastAsia="Calibri"/>
          <w:sz w:val="24"/>
          <w:szCs w:val="24"/>
        </w:rPr>
      </w:pPr>
      <w:r w:rsidRPr="00CE090B">
        <w:rPr>
          <w:rFonts w:eastAsia="Calibri"/>
          <w:sz w:val="24"/>
          <w:szCs w:val="24"/>
        </w:rPr>
        <w:t>III- Em caso de inexecução, total ou parcial, o(s) licitante(s) vencedor(es) poderá(ão) sofrer, sem prejuízo do previsto nos artigos 86 à 88 da Lei Federal nº 8666/93, no que couberem as seguintes penalidades:</w:t>
      </w:r>
    </w:p>
    <w:p w:rsidR="00814812" w:rsidRPr="00CE090B" w:rsidRDefault="00814812" w:rsidP="00814812">
      <w:pPr>
        <w:numPr>
          <w:ilvl w:val="0"/>
          <w:numId w:val="7"/>
        </w:numPr>
        <w:tabs>
          <w:tab w:val="clear" w:pos="0"/>
        </w:tabs>
        <w:suppressAutoHyphens/>
        <w:spacing w:after="160" w:line="276" w:lineRule="auto"/>
        <w:ind w:left="993"/>
        <w:jc w:val="both"/>
        <w:rPr>
          <w:rFonts w:eastAsia="Calibri"/>
          <w:sz w:val="24"/>
          <w:szCs w:val="24"/>
        </w:rPr>
      </w:pPr>
      <w:r w:rsidRPr="00CE090B">
        <w:rPr>
          <w:rFonts w:eastAsia="Calibri"/>
          <w:sz w:val="24"/>
          <w:szCs w:val="24"/>
        </w:rPr>
        <w:t>Pelo atraso na entrega dos insumos: multa de 2% (dois por cento) do valor total, sobre o valor total do presente contrato, por dia de atraso, a contar do momento em que os deveriam ter sido entregues, limitada a 20% (vinte por cento) do valor total do contrato;</w:t>
      </w:r>
    </w:p>
    <w:p w:rsidR="00814812" w:rsidRPr="00CE090B" w:rsidRDefault="00814812" w:rsidP="00814812">
      <w:pPr>
        <w:numPr>
          <w:ilvl w:val="0"/>
          <w:numId w:val="7"/>
        </w:numPr>
        <w:tabs>
          <w:tab w:val="clear" w:pos="0"/>
        </w:tabs>
        <w:suppressAutoHyphens/>
        <w:spacing w:after="160" w:line="276" w:lineRule="auto"/>
        <w:ind w:left="993"/>
        <w:jc w:val="both"/>
        <w:rPr>
          <w:rFonts w:eastAsia="Calibri"/>
          <w:sz w:val="24"/>
          <w:szCs w:val="24"/>
        </w:rPr>
      </w:pPr>
      <w:r w:rsidRPr="00CE090B">
        <w:rPr>
          <w:rFonts w:eastAsia="Calibri"/>
          <w:sz w:val="24"/>
          <w:szCs w:val="24"/>
        </w:rPr>
        <w:t>pelo descumprimento de qualquer outra obrigação: multa de 05% (cinco por cento) do valor total do contrato;</w:t>
      </w:r>
    </w:p>
    <w:p w:rsidR="00814812" w:rsidRPr="00CE090B" w:rsidRDefault="00814812" w:rsidP="00814812">
      <w:pPr>
        <w:pStyle w:val="PargrafodaLista1"/>
        <w:numPr>
          <w:ilvl w:val="0"/>
          <w:numId w:val="7"/>
        </w:numPr>
        <w:tabs>
          <w:tab w:val="clear" w:pos="0"/>
        </w:tabs>
        <w:suppressAutoHyphens/>
        <w:spacing w:after="160" w:line="276" w:lineRule="auto"/>
        <w:ind w:left="993"/>
        <w:rPr>
          <w:rFonts w:ascii="Times New Roman" w:eastAsia="Calibri" w:hAnsi="Times New Roman" w:cs="Times New Roman"/>
          <w:sz w:val="24"/>
          <w:szCs w:val="24"/>
        </w:rPr>
      </w:pPr>
      <w:r w:rsidRPr="00CE090B">
        <w:rPr>
          <w:rFonts w:ascii="Times New Roman" w:eastAsia="Calibri" w:hAnsi="Times New Roman" w:cs="Times New Roman"/>
          <w:sz w:val="24"/>
          <w:szCs w:val="24"/>
        </w:rPr>
        <w:t xml:space="preserve"> suspensão temporária de participação em licitação e impedimento de contratar com a Administração Pública pelo prazo não superior a 02 (dois) anos; e,</w:t>
      </w:r>
    </w:p>
    <w:p w:rsidR="00814812" w:rsidRPr="00CE090B" w:rsidRDefault="00814812" w:rsidP="00814812">
      <w:pPr>
        <w:pStyle w:val="PargrafodaLista1"/>
        <w:numPr>
          <w:ilvl w:val="0"/>
          <w:numId w:val="7"/>
        </w:numPr>
        <w:tabs>
          <w:tab w:val="clear" w:pos="0"/>
        </w:tabs>
        <w:suppressAutoHyphens/>
        <w:spacing w:after="160" w:line="276" w:lineRule="auto"/>
        <w:ind w:left="993"/>
        <w:rPr>
          <w:rFonts w:ascii="Times New Roman" w:eastAsia="Calibri" w:hAnsi="Times New Roman" w:cs="Times New Roman"/>
          <w:sz w:val="24"/>
          <w:szCs w:val="24"/>
        </w:rPr>
      </w:pPr>
      <w:r w:rsidRPr="00CE090B">
        <w:rPr>
          <w:rFonts w:ascii="Times New Roman" w:eastAsia="Calibri" w:hAnsi="Times New Roman" w:cs="Times New Roman"/>
          <w:sz w:val="24"/>
          <w:szCs w:val="24"/>
        </w:rPr>
        <w:t xml:space="preserve"> declaração de inidoneidade para licitar ou contratar com a Administração;</w:t>
      </w:r>
    </w:p>
    <w:p w:rsidR="00814812" w:rsidRPr="00CE090B" w:rsidRDefault="00814812" w:rsidP="00814812">
      <w:pPr>
        <w:pStyle w:val="PargrafodaLista1"/>
        <w:numPr>
          <w:ilvl w:val="0"/>
          <w:numId w:val="7"/>
        </w:numPr>
        <w:tabs>
          <w:tab w:val="clear" w:pos="0"/>
        </w:tabs>
        <w:suppressAutoHyphens/>
        <w:spacing w:after="160" w:line="276" w:lineRule="auto"/>
        <w:ind w:left="993"/>
        <w:rPr>
          <w:rFonts w:ascii="Times New Roman" w:eastAsia="Calibri" w:hAnsi="Times New Roman" w:cs="Times New Roman"/>
          <w:sz w:val="24"/>
          <w:szCs w:val="24"/>
        </w:rPr>
      </w:pPr>
      <w:r w:rsidRPr="00CE090B">
        <w:rPr>
          <w:rFonts w:ascii="Times New Roman" w:eastAsia="Calibri" w:hAnsi="Times New Roman" w:cs="Times New Roman"/>
          <w:sz w:val="24"/>
          <w:szCs w:val="24"/>
        </w:rPr>
        <w:t>o atraso na entrega dos insumos por mais de 24 (vinte e quatro) horas, ensejará a rescisão contratual, sem prejuízo da multa cabível;</w:t>
      </w:r>
    </w:p>
    <w:p w:rsidR="00814812" w:rsidRPr="00CE090B" w:rsidRDefault="00814812" w:rsidP="00814812">
      <w:pPr>
        <w:spacing w:after="160" w:line="276" w:lineRule="auto"/>
        <w:jc w:val="both"/>
        <w:rPr>
          <w:rFonts w:eastAsia="Calibri"/>
          <w:sz w:val="24"/>
          <w:szCs w:val="24"/>
        </w:rPr>
      </w:pPr>
      <w:r>
        <w:rPr>
          <w:rFonts w:eastAsia="Calibri"/>
          <w:sz w:val="24"/>
          <w:szCs w:val="24"/>
        </w:rPr>
        <w:lastRenderedPageBreak/>
        <w:t>19</w:t>
      </w:r>
      <w:r w:rsidRPr="00CE090B">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814812" w:rsidRPr="00CE090B" w:rsidRDefault="00814812" w:rsidP="00814812">
      <w:pPr>
        <w:spacing w:after="160" w:line="276" w:lineRule="auto"/>
        <w:jc w:val="both"/>
        <w:rPr>
          <w:rFonts w:eastAsia="Calibri"/>
          <w:sz w:val="24"/>
          <w:szCs w:val="24"/>
        </w:rPr>
      </w:pPr>
      <w:r>
        <w:rPr>
          <w:rFonts w:eastAsia="Calibri"/>
          <w:sz w:val="24"/>
          <w:szCs w:val="24"/>
        </w:rPr>
        <w:t>19</w:t>
      </w:r>
      <w:r w:rsidRPr="00CE090B">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814812" w:rsidRPr="00CE090B" w:rsidRDefault="00814812" w:rsidP="00814812">
      <w:pPr>
        <w:spacing w:after="160" w:line="276" w:lineRule="auto"/>
        <w:jc w:val="both"/>
        <w:rPr>
          <w:rFonts w:eastAsia="Calibri"/>
          <w:sz w:val="24"/>
          <w:szCs w:val="24"/>
        </w:rPr>
      </w:pPr>
      <w:r>
        <w:rPr>
          <w:rFonts w:eastAsia="Calibri"/>
          <w:sz w:val="24"/>
          <w:szCs w:val="24"/>
        </w:rPr>
        <w:t>19</w:t>
      </w:r>
      <w:r w:rsidRPr="00CE090B">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814812" w:rsidRPr="00CE090B" w:rsidRDefault="00814812" w:rsidP="00814812">
      <w:pPr>
        <w:spacing w:after="160" w:line="276" w:lineRule="auto"/>
        <w:jc w:val="both"/>
        <w:rPr>
          <w:rFonts w:eastAsia="Calibri"/>
          <w:sz w:val="24"/>
          <w:szCs w:val="24"/>
        </w:rPr>
      </w:pPr>
      <w:r>
        <w:rPr>
          <w:rFonts w:eastAsia="Calibri"/>
          <w:sz w:val="24"/>
          <w:szCs w:val="24"/>
        </w:rPr>
        <w:t>19</w:t>
      </w:r>
      <w:r w:rsidRPr="00CE090B">
        <w:rPr>
          <w:rFonts w:eastAsia="Calibri"/>
          <w:sz w:val="24"/>
          <w:szCs w:val="24"/>
        </w:rPr>
        <w:t xml:space="preserve">.8 – Para as penalidades previstas nos subitens </w:t>
      </w:r>
      <w:r>
        <w:rPr>
          <w:rFonts w:eastAsia="Calibri"/>
          <w:sz w:val="24"/>
          <w:szCs w:val="24"/>
        </w:rPr>
        <w:t>1</w:t>
      </w:r>
      <w:r w:rsidRPr="00CE090B">
        <w:rPr>
          <w:rFonts w:eastAsia="Calibri"/>
          <w:sz w:val="24"/>
          <w:szCs w:val="24"/>
        </w:rPr>
        <w:t xml:space="preserve">9.1 ao </w:t>
      </w:r>
      <w:r>
        <w:rPr>
          <w:rFonts w:eastAsia="Calibri"/>
          <w:sz w:val="24"/>
          <w:szCs w:val="24"/>
        </w:rPr>
        <w:t>1</w:t>
      </w:r>
      <w:r w:rsidRPr="00CE090B">
        <w:rPr>
          <w:rFonts w:eastAsia="Calibri"/>
          <w:sz w:val="24"/>
          <w:szCs w:val="24"/>
        </w:rPr>
        <w:t>9.7 será garantido o direito ao contraditório e ampla defesa.</w:t>
      </w:r>
    </w:p>
    <w:p w:rsidR="00814812" w:rsidRPr="00CE090B" w:rsidRDefault="00814812" w:rsidP="00814812">
      <w:pPr>
        <w:spacing w:after="160" w:line="276" w:lineRule="auto"/>
        <w:jc w:val="both"/>
        <w:rPr>
          <w:rFonts w:eastAsia="Calibri"/>
          <w:sz w:val="24"/>
          <w:szCs w:val="24"/>
        </w:rPr>
      </w:pPr>
      <w:r>
        <w:rPr>
          <w:rFonts w:eastAsia="Calibri"/>
          <w:sz w:val="24"/>
          <w:szCs w:val="24"/>
        </w:rPr>
        <w:t>19</w:t>
      </w:r>
      <w:r w:rsidRPr="00CE090B">
        <w:rPr>
          <w:rFonts w:eastAsia="Calibri"/>
          <w:sz w:val="24"/>
          <w:szCs w:val="24"/>
        </w:rPr>
        <w:t>.9 – As penalidades só poderão ser relevadas nas hipóteses de caso fortuito ou força maior, devidamente justificadas e comprovadas, a juízo da Administração.</w:t>
      </w:r>
    </w:p>
    <w:p w:rsidR="00814812" w:rsidRPr="00CE090B" w:rsidRDefault="00814812" w:rsidP="00814812">
      <w:pPr>
        <w:spacing w:after="160" w:line="276" w:lineRule="auto"/>
        <w:jc w:val="both"/>
        <w:rPr>
          <w:rFonts w:eastAsia="Calibri"/>
          <w:sz w:val="24"/>
          <w:szCs w:val="24"/>
        </w:rPr>
      </w:pPr>
      <w:r>
        <w:rPr>
          <w:rFonts w:eastAsia="Calibri"/>
          <w:sz w:val="24"/>
          <w:szCs w:val="24"/>
        </w:rPr>
        <w:t>19</w:t>
      </w:r>
      <w:r w:rsidRPr="00CE090B">
        <w:rPr>
          <w:rFonts w:eastAsia="Calibri"/>
          <w:sz w:val="24"/>
          <w:szCs w:val="24"/>
        </w:rPr>
        <w:t>.10 – Constituirão motivos para rescisão do contrato, independente da conclusão do seu prazo:</w:t>
      </w:r>
    </w:p>
    <w:p w:rsidR="00814812" w:rsidRPr="00CE090B" w:rsidRDefault="00814812" w:rsidP="00814812">
      <w:pPr>
        <w:pStyle w:val="PargrafodaLista1"/>
        <w:numPr>
          <w:ilvl w:val="1"/>
          <w:numId w:val="8"/>
        </w:numPr>
        <w:tabs>
          <w:tab w:val="clear" w:pos="0"/>
        </w:tabs>
        <w:suppressAutoHyphens/>
        <w:spacing w:after="160" w:line="276" w:lineRule="auto"/>
        <w:ind w:left="993" w:hanging="141"/>
        <w:rPr>
          <w:rFonts w:ascii="Times New Roman" w:eastAsia="Calibri" w:hAnsi="Times New Roman" w:cs="Times New Roman"/>
          <w:sz w:val="24"/>
          <w:szCs w:val="24"/>
        </w:rPr>
      </w:pPr>
      <w:r w:rsidRPr="00CE090B">
        <w:rPr>
          <w:rFonts w:ascii="Times New Roman" w:eastAsia="Calibri" w:hAnsi="Times New Roman" w:cs="Times New Roman"/>
          <w:sz w:val="24"/>
          <w:szCs w:val="24"/>
        </w:rPr>
        <w:t>Razões de interesse público;</w:t>
      </w:r>
    </w:p>
    <w:p w:rsidR="00814812" w:rsidRPr="00CE090B" w:rsidRDefault="00814812" w:rsidP="00814812">
      <w:pPr>
        <w:pStyle w:val="PargrafodaLista1"/>
        <w:numPr>
          <w:ilvl w:val="1"/>
          <w:numId w:val="8"/>
        </w:numPr>
        <w:tabs>
          <w:tab w:val="clear" w:pos="0"/>
        </w:tabs>
        <w:suppressAutoHyphens/>
        <w:spacing w:after="160" w:line="276" w:lineRule="auto"/>
        <w:ind w:left="993" w:hanging="141"/>
        <w:rPr>
          <w:rFonts w:ascii="Times New Roman" w:eastAsia="Calibri" w:hAnsi="Times New Roman" w:cs="Times New Roman"/>
          <w:sz w:val="24"/>
          <w:szCs w:val="24"/>
        </w:rPr>
      </w:pPr>
      <w:r w:rsidRPr="00CE090B">
        <w:rPr>
          <w:rFonts w:ascii="Times New Roman" w:eastAsia="Calibri" w:hAnsi="Times New Roman" w:cs="Times New Roman"/>
          <w:sz w:val="24"/>
          <w:szCs w:val="24"/>
        </w:rPr>
        <w:t>Reiterada desobediência dos preceitos estabelecidos;</w:t>
      </w:r>
    </w:p>
    <w:p w:rsidR="00814812" w:rsidRPr="00CE090B" w:rsidRDefault="00814812" w:rsidP="00814812">
      <w:pPr>
        <w:pStyle w:val="PargrafodaLista1"/>
        <w:numPr>
          <w:ilvl w:val="1"/>
          <w:numId w:val="8"/>
        </w:numPr>
        <w:tabs>
          <w:tab w:val="clear" w:pos="0"/>
        </w:tabs>
        <w:suppressAutoHyphens/>
        <w:spacing w:after="160" w:line="276" w:lineRule="auto"/>
        <w:ind w:left="993" w:hanging="141"/>
        <w:rPr>
          <w:rFonts w:ascii="Times New Roman" w:eastAsia="Calibri" w:hAnsi="Times New Roman" w:cs="Times New Roman"/>
          <w:sz w:val="24"/>
          <w:szCs w:val="24"/>
        </w:rPr>
      </w:pPr>
      <w:r w:rsidRPr="00CE090B">
        <w:rPr>
          <w:rFonts w:ascii="Times New Roman" w:eastAsia="Calibri" w:hAnsi="Times New Roman" w:cs="Times New Roman"/>
          <w:sz w:val="24"/>
          <w:szCs w:val="24"/>
        </w:rPr>
        <w:t>Falta grave a Juízo do Município;</w:t>
      </w:r>
    </w:p>
    <w:p w:rsidR="00814812" w:rsidRPr="00CE090B" w:rsidRDefault="00814812" w:rsidP="00814812">
      <w:pPr>
        <w:pStyle w:val="PargrafodaLista1"/>
        <w:numPr>
          <w:ilvl w:val="1"/>
          <w:numId w:val="8"/>
        </w:numPr>
        <w:tabs>
          <w:tab w:val="clear" w:pos="0"/>
        </w:tabs>
        <w:suppressAutoHyphens/>
        <w:spacing w:after="160" w:line="276" w:lineRule="auto"/>
        <w:ind w:left="993" w:hanging="141"/>
        <w:rPr>
          <w:rFonts w:ascii="Times New Roman" w:eastAsia="Calibri" w:hAnsi="Times New Roman" w:cs="Times New Roman"/>
          <w:sz w:val="24"/>
          <w:szCs w:val="24"/>
        </w:rPr>
      </w:pPr>
      <w:r w:rsidRPr="00CE090B">
        <w:rPr>
          <w:rFonts w:ascii="Times New Roman" w:eastAsia="Calibri" w:hAnsi="Times New Roman" w:cs="Times New Roman"/>
          <w:sz w:val="24"/>
          <w:szCs w:val="24"/>
        </w:rPr>
        <w:t>Falência ou insolvência;</w:t>
      </w:r>
    </w:p>
    <w:p w:rsidR="00814812" w:rsidRPr="00CE090B" w:rsidRDefault="00814812" w:rsidP="00814812">
      <w:pPr>
        <w:pStyle w:val="PargrafodaLista1"/>
        <w:numPr>
          <w:ilvl w:val="1"/>
          <w:numId w:val="8"/>
        </w:numPr>
        <w:tabs>
          <w:tab w:val="clear" w:pos="0"/>
        </w:tabs>
        <w:suppressAutoHyphens/>
        <w:spacing w:after="160" w:line="276" w:lineRule="auto"/>
        <w:ind w:left="993" w:hanging="141"/>
        <w:rPr>
          <w:rFonts w:ascii="Times New Roman" w:eastAsia="Calibri" w:hAnsi="Times New Roman" w:cs="Times New Roman"/>
          <w:sz w:val="24"/>
          <w:szCs w:val="24"/>
        </w:rPr>
      </w:pPr>
      <w:r w:rsidRPr="00CE090B">
        <w:rPr>
          <w:rFonts w:ascii="Times New Roman" w:eastAsia="Calibri" w:hAnsi="Times New Roman" w:cs="Times New Roman"/>
          <w:sz w:val="24"/>
          <w:szCs w:val="24"/>
        </w:rPr>
        <w:t>Inexecução total ou parcial do contrato;</w:t>
      </w:r>
    </w:p>
    <w:p w:rsidR="00814812" w:rsidRPr="00CE090B" w:rsidRDefault="00814812" w:rsidP="00814812">
      <w:pPr>
        <w:pStyle w:val="PargrafodaLista1"/>
        <w:numPr>
          <w:ilvl w:val="1"/>
          <w:numId w:val="8"/>
        </w:numPr>
        <w:tabs>
          <w:tab w:val="clear" w:pos="0"/>
        </w:tabs>
        <w:suppressAutoHyphens/>
        <w:spacing w:after="160" w:line="276" w:lineRule="auto"/>
        <w:ind w:left="1418" w:hanging="566"/>
        <w:rPr>
          <w:rFonts w:ascii="Times New Roman" w:eastAsia="Calibri" w:hAnsi="Times New Roman" w:cs="Times New Roman"/>
          <w:sz w:val="24"/>
          <w:szCs w:val="24"/>
        </w:rPr>
      </w:pPr>
      <w:r w:rsidRPr="00CE090B">
        <w:rPr>
          <w:rFonts w:ascii="Times New Roman" w:eastAsia="Calibri" w:hAnsi="Times New Roman" w:cs="Times New Roman"/>
          <w:sz w:val="24"/>
          <w:szCs w:val="24"/>
        </w:rPr>
        <w:t>Alteração social ou modificação da finalidade ou estrutura da empresa, que venha a prejudicar a execução do contrato;</w:t>
      </w:r>
    </w:p>
    <w:p w:rsidR="00814812" w:rsidRPr="00CE090B" w:rsidRDefault="00814812" w:rsidP="00814812">
      <w:pPr>
        <w:pStyle w:val="PargrafodaLista1"/>
        <w:numPr>
          <w:ilvl w:val="1"/>
          <w:numId w:val="8"/>
        </w:numPr>
        <w:tabs>
          <w:tab w:val="clear" w:pos="0"/>
        </w:tabs>
        <w:suppressAutoHyphens/>
        <w:spacing w:after="160" w:line="276" w:lineRule="auto"/>
        <w:ind w:left="993" w:hanging="141"/>
        <w:rPr>
          <w:rFonts w:ascii="Times New Roman" w:eastAsia="Calibri" w:hAnsi="Times New Roman" w:cs="Times New Roman"/>
          <w:sz w:val="24"/>
          <w:szCs w:val="24"/>
        </w:rPr>
      </w:pPr>
      <w:r w:rsidRPr="00CE090B">
        <w:rPr>
          <w:rFonts w:ascii="Times New Roman" w:eastAsia="Calibri" w:hAnsi="Times New Roman" w:cs="Times New Roman"/>
          <w:sz w:val="24"/>
          <w:szCs w:val="24"/>
        </w:rPr>
        <w:t>Mudanças na legislação em vigor sobre licitações, impossibilitando a execução do presente contrato;</w:t>
      </w:r>
    </w:p>
    <w:p w:rsidR="00814812" w:rsidRPr="00CE090B" w:rsidRDefault="00814812" w:rsidP="00814812">
      <w:pPr>
        <w:pStyle w:val="PargrafodaLista1"/>
        <w:numPr>
          <w:ilvl w:val="1"/>
          <w:numId w:val="8"/>
        </w:numPr>
        <w:tabs>
          <w:tab w:val="clear" w:pos="0"/>
        </w:tabs>
        <w:suppressAutoHyphens/>
        <w:spacing w:after="160" w:line="276" w:lineRule="auto"/>
        <w:ind w:left="993" w:hanging="141"/>
        <w:rPr>
          <w:rFonts w:ascii="Times New Roman" w:eastAsia="Calibri" w:hAnsi="Times New Roman" w:cs="Times New Roman"/>
          <w:sz w:val="24"/>
          <w:szCs w:val="24"/>
        </w:rPr>
      </w:pPr>
      <w:r w:rsidRPr="00CE090B">
        <w:rPr>
          <w:rFonts w:ascii="Times New Roman" w:eastAsia="Calibri" w:hAnsi="Times New Roman" w:cs="Times New Roman"/>
          <w:sz w:val="24"/>
          <w:szCs w:val="24"/>
        </w:rPr>
        <w:t>Descumprimento de qualquer cláusula contratual;</w:t>
      </w:r>
    </w:p>
    <w:p w:rsidR="00814812" w:rsidRPr="00CE090B" w:rsidRDefault="00814812" w:rsidP="00814812">
      <w:pPr>
        <w:pStyle w:val="PargrafodaLista1"/>
        <w:numPr>
          <w:ilvl w:val="1"/>
          <w:numId w:val="8"/>
        </w:numPr>
        <w:tabs>
          <w:tab w:val="clear" w:pos="0"/>
        </w:tabs>
        <w:suppressAutoHyphens/>
        <w:spacing w:after="160" w:line="276" w:lineRule="auto"/>
        <w:ind w:left="1418" w:hanging="566"/>
        <w:rPr>
          <w:rFonts w:ascii="Times New Roman" w:eastAsia="Calibri" w:hAnsi="Times New Roman" w:cs="Times New Roman"/>
          <w:sz w:val="24"/>
          <w:szCs w:val="24"/>
        </w:rPr>
      </w:pPr>
      <w:r w:rsidRPr="00CE090B">
        <w:rPr>
          <w:rFonts w:ascii="Times New Roman" w:eastAsia="Calibri" w:hAnsi="Times New Roman" w:cs="Times New Roman"/>
          <w:sz w:val="24"/>
          <w:szCs w:val="24"/>
        </w:rPr>
        <w:t>Ocorrência de caso fortuito ou de força maior, regularmente comprovada, impeditiva da execução do acordado entre as partes;</w:t>
      </w:r>
    </w:p>
    <w:p w:rsidR="00814812" w:rsidRDefault="00814812" w:rsidP="00814812">
      <w:pPr>
        <w:pStyle w:val="PargrafodaLista1"/>
        <w:numPr>
          <w:ilvl w:val="1"/>
          <w:numId w:val="8"/>
        </w:numPr>
        <w:tabs>
          <w:tab w:val="clear" w:pos="0"/>
        </w:tabs>
        <w:suppressAutoHyphens/>
        <w:spacing w:after="160" w:line="276" w:lineRule="auto"/>
        <w:ind w:left="1418" w:hanging="566"/>
        <w:rPr>
          <w:rFonts w:ascii="Times New Roman" w:eastAsia="Calibri" w:hAnsi="Times New Roman" w:cs="Times New Roman"/>
          <w:sz w:val="24"/>
          <w:szCs w:val="24"/>
        </w:rPr>
      </w:pPr>
      <w:r w:rsidRPr="00CE090B">
        <w:rPr>
          <w:rFonts w:ascii="Times New Roman" w:eastAsia="Calibri" w:hAnsi="Times New Roman" w:cs="Times New Roman"/>
          <w:sz w:val="24"/>
          <w:szCs w:val="24"/>
        </w:rPr>
        <w:t>Por acordo entre as partes, reduzido a termo, desde que haja conveniência para o Município.</w:t>
      </w:r>
    </w:p>
    <w:p w:rsidR="00814812" w:rsidRPr="00CE090B" w:rsidRDefault="00814812" w:rsidP="00814812">
      <w:pPr>
        <w:pStyle w:val="PargrafodaLista1"/>
        <w:suppressAutoHyphens/>
        <w:spacing w:after="160" w:line="276" w:lineRule="auto"/>
        <w:ind w:left="1418" w:firstLine="0"/>
        <w:rPr>
          <w:rFonts w:ascii="Times New Roman" w:eastAsia="Calibri" w:hAnsi="Times New Roman" w:cs="Times New Roman"/>
          <w:sz w:val="24"/>
          <w:szCs w:val="24"/>
        </w:rPr>
      </w:pPr>
    </w:p>
    <w:p w:rsidR="00116FF7" w:rsidRDefault="008D5B53"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lastRenderedPageBreak/>
        <w:t>20</w:t>
      </w:r>
      <w:r w:rsidR="00116FF7" w:rsidRPr="00D05805">
        <w:rPr>
          <w:b/>
          <w:color w:val="000000" w:themeColor="text1"/>
          <w:sz w:val="24"/>
          <w:szCs w:val="24"/>
        </w:rPr>
        <w:t>- DO PAGAMENTO</w:t>
      </w:r>
    </w:p>
    <w:p w:rsidR="00D57782" w:rsidRPr="00CE090B" w:rsidRDefault="00D57782" w:rsidP="00D57782">
      <w:pPr>
        <w:spacing w:after="240" w:line="276" w:lineRule="auto"/>
        <w:jc w:val="both"/>
        <w:rPr>
          <w:sz w:val="24"/>
          <w:szCs w:val="24"/>
        </w:rPr>
      </w:pPr>
      <w:r>
        <w:rPr>
          <w:sz w:val="24"/>
          <w:szCs w:val="24"/>
        </w:rPr>
        <w:t>20</w:t>
      </w:r>
      <w:r w:rsidRPr="00CE090B">
        <w:rPr>
          <w:sz w:val="24"/>
          <w:szCs w:val="24"/>
        </w:rPr>
        <w:t>.1 – O pagamento será efetuado através de conta bancária, a ser informada pela CONTRATADA no momento da apresentação da nota fiscal eletrônica. O prazo para pagamento à contratada será de até 30 (trinta) dias, após a entrega integral dos itens constantes da Nota de Empenho correspondente.</w:t>
      </w:r>
    </w:p>
    <w:p w:rsidR="00D57782" w:rsidRPr="00CE090B" w:rsidRDefault="00D57782" w:rsidP="00D57782">
      <w:pPr>
        <w:spacing w:after="240" w:line="276" w:lineRule="auto"/>
        <w:jc w:val="both"/>
        <w:rPr>
          <w:sz w:val="24"/>
          <w:szCs w:val="24"/>
        </w:rPr>
      </w:pPr>
      <w:r>
        <w:rPr>
          <w:sz w:val="24"/>
          <w:szCs w:val="24"/>
        </w:rPr>
        <w:t>20</w:t>
      </w:r>
      <w:r w:rsidRPr="00CE090B">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D57782" w:rsidRPr="00CE090B" w:rsidRDefault="00D57782" w:rsidP="00D57782">
      <w:pPr>
        <w:spacing w:after="240" w:line="276" w:lineRule="auto"/>
        <w:jc w:val="both"/>
        <w:rPr>
          <w:sz w:val="24"/>
          <w:szCs w:val="24"/>
        </w:rPr>
      </w:pPr>
      <w:r>
        <w:rPr>
          <w:sz w:val="24"/>
          <w:szCs w:val="24"/>
        </w:rPr>
        <w:t>20</w:t>
      </w:r>
      <w:r w:rsidRPr="00CE090B">
        <w:rPr>
          <w:sz w:val="24"/>
          <w:szCs w:val="24"/>
        </w:rPr>
        <w:t>.3 – O pagamento será suspenso se observado algum descumprimento das obrigações assumidas pela CONTRATADA, no que se refere à habilitação e qualificação exigidas na licitação.</w:t>
      </w:r>
    </w:p>
    <w:p w:rsidR="00D57782" w:rsidRPr="00CE090B" w:rsidRDefault="00D57782" w:rsidP="00D57782">
      <w:pPr>
        <w:spacing w:after="240" w:line="276" w:lineRule="auto"/>
        <w:jc w:val="both"/>
        <w:rPr>
          <w:sz w:val="24"/>
          <w:szCs w:val="24"/>
        </w:rPr>
      </w:pPr>
      <w:r>
        <w:rPr>
          <w:sz w:val="24"/>
          <w:szCs w:val="24"/>
        </w:rPr>
        <w:t>20</w:t>
      </w:r>
      <w:r w:rsidRPr="00CE090B">
        <w:rPr>
          <w:sz w:val="24"/>
          <w:szCs w:val="24"/>
        </w:rPr>
        <w:t>.4 – Qualquer pagamento somente será efetuado à CONTRATADA após as conferências do Controle Interno, e ainda, se a CONTRATADA não tiver nenhuma pendência de débito junto à CONTRATANTE, inclusive multa.</w:t>
      </w:r>
    </w:p>
    <w:p w:rsidR="00D57782" w:rsidRPr="00CE090B" w:rsidRDefault="00D57782" w:rsidP="00D57782">
      <w:pPr>
        <w:spacing w:after="240" w:line="276" w:lineRule="auto"/>
        <w:jc w:val="both"/>
        <w:rPr>
          <w:bCs/>
          <w:sz w:val="24"/>
          <w:szCs w:val="24"/>
        </w:rPr>
      </w:pPr>
      <w:r>
        <w:rPr>
          <w:sz w:val="24"/>
          <w:szCs w:val="24"/>
        </w:rPr>
        <w:t>20</w:t>
      </w:r>
      <w:r w:rsidRPr="00CE090B">
        <w:rPr>
          <w:sz w:val="24"/>
          <w:szCs w:val="24"/>
        </w:rPr>
        <w:t>.5 – Fica vedada à CONTRATADA</w:t>
      </w:r>
      <w:r w:rsidRPr="00CE090B">
        <w:rPr>
          <w:color w:val="FF0000"/>
          <w:sz w:val="24"/>
          <w:szCs w:val="24"/>
        </w:rPr>
        <w:t xml:space="preserve"> </w:t>
      </w:r>
      <w:r w:rsidRPr="00CE090B">
        <w:rPr>
          <w:sz w:val="24"/>
          <w:szCs w:val="24"/>
        </w:rPr>
        <w:t>a cessão de créditos às Instituições Financeiras ou quaisquer outras, sob pena de rescisão contratual e demais sanções.</w:t>
      </w:r>
    </w:p>
    <w:p w:rsidR="00D57782" w:rsidRPr="00CE090B" w:rsidRDefault="00D57782" w:rsidP="00D57782">
      <w:pPr>
        <w:spacing w:after="240" w:line="276" w:lineRule="auto"/>
        <w:jc w:val="both"/>
        <w:rPr>
          <w:bCs/>
          <w:sz w:val="24"/>
          <w:szCs w:val="24"/>
        </w:rPr>
      </w:pPr>
      <w:r>
        <w:rPr>
          <w:bCs/>
          <w:sz w:val="24"/>
          <w:szCs w:val="24"/>
        </w:rPr>
        <w:t>20</w:t>
      </w:r>
      <w:r w:rsidRPr="00CE090B">
        <w:rPr>
          <w:bCs/>
          <w:sz w:val="24"/>
          <w:szCs w:val="24"/>
        </w:rPr>
        <w:t>.6 – Juntamente com a Nota Fiscal a Empresa Vencedora deverá apresentar os documentos abaixo relacionados, com validade atualizada, conforme art. 55, inc. XIII da Lei 8.666/93:</w:t>
      </w:r>
    </w:p>
    <w:p w:rsidR="00D57782" w:rsidRPr="00CE090B" w:rsidRDefault="00D57782" w:rsidP="00D57782">
      <w:pPr>
        <w:spacing w:after="240" w:line="276" w:lineRule="auto"/>
        <w:ind w:left="284"/>
        <w:jc w:val="both"/>
        <w:rPr>
          <w:bCs/>
          <w:sz w:val="24"/>
          <w:szCs w:val="24"/>
        </w:rPr>
      </w:pPr>
      <w:r>
        <w:rPr>
          <w:bCs/>
          <w:sz w:val="24"/>
          <w:szCs w:val="24"/>
        </w:rPr>
        <w:t>20</w:t>
      </w:r>
      <w:r w:rsidRPr="00CE090B">
        <w:rPr>
          <w:bCs/>
          <w:sz w:val="24"/>
          <w:szCs w:val="24"/>
        </w:rPr>
        <w:t>.6.1 - Certidão de Regularidade com INSS - Certidão Unificada;</w:t>
      </w:r>
    </w:p>
    <w:p w:rsidR="00D57782" w:rsidRPr="00CE090B" w:rsidRDefault="00D57782" w:rsidP="00D57782">
      <w:pPr>
        <w:spacing w:after="240" w:line="276" w:lineRule="auto"/>
        <w:ind w:left="284"/>
        <w:jc w:val="both"/>
        <w:rPr>
          <w:bCs/>
          <w:sz w:val="24"/>
          <w:szCs w:val="24"/>
        </w:rPr>
      </w:pPr>
      <w:r>
        <w:rPr>
          <w:bCs/>
          <w:sz w:val="24"/>
          <w:szCs w:val="24"/>
        </w:rPr>
        <w:t>20</w:t>
      </w:r>
      <w:r w:rsidRPr="00CE090B">
        <w:rPr>
          <w:bCs/>
          <w:sz w:val="24"/>
          <w:szCs w:val="24"/>
        </w:rPr>
        <w:t>.6.2 - Certidão de Regularidade com FGTS;</w:t>
      </w:r>
    </w:p>
    <w:p w:rsidR="00D57782" w:rsidRPr="00CE090B" w:rsidRDefault="00D57782" w:rsidP="00D57782">
      <w:pPr>
        <w:spacing w:after="240" w:line="276" w:lineRule="auto"/>
        <w:ind w:left="284"/>
        <w:jc w:val="both"/>
        <w:rPr>
          <w:bCs/>
          <w:sz w:val="24"/>
          <w:szCs w:val="24"/>
        </w:rPr>
      </w:pPr>
      <w:r>
        <w:rPr>
          <w:bCs/>
          <w:sz w:val="24"/>
          <w:szCs w:val="24"/>
        </w:rPr>
        <w:t>20</w:t>
      </w:r>
      <w:r w:rsidRPr="00CE090B">
        <w:rPr>
          <w:bCs/>
          <w:sz w:val="24"/>
          <w:szCs w:val="24"/>
        </w:rPr>
        <w:t>.6.3 - Certidão Conjunta de Débitos Relativos a Tributos Federais e Dívida Ativa da União;</w:t>
      </w:r>
    </w:p>
    <w:p w:rsidR="00D57782" w:rsidRPr="00CE090B" w:rsidRDefault="00D57782" w:rsidP="00D57782">
      <w:pPr>
        <w:spacing w:after="240" w:line="276" w:lineRule="auto"/>
        <w:ind w:left="284"/>
        <w:jc w:val="both"/>
        <w:rPr>
          <w:bCs/>
          <w:sz w:val="24"/>
          <w:szCs w:val="24"/>
        </w:rPr>
      </w:pPr>
      <w:r>
        <w:rPr>
          <w:bCs/>
          <w:sz w:val="24"/>
          <w:szCs w:val="24"/>
        </w:rPr>
        <w:t>20</w:t>
      </w:r>
      <w:r w:rsidRPr="00CE090B">
        <w:rPr>
          <w:bCs/>
          <w:sz w:val="24"/>
          <w:szCs w:val="24"/>
        </w:rPr>
        <w:t>.6.4 - Certidão de Regularidade para com a Fazenda Estadual e a Certidão emitida pela Procuradoria Geral o Estado;</w:t>
      </w:r>
    </w:p>
    <w:p w:rsidR="00D57782" w:rsidRPr="00CE090B" w:rsidRDefault="00D57782" w:rsidP="00D57782">
      <w:pPr>
        <w:spacing w:after="240" w:line="276" w:lineRule="auto"/>
        <w:ind w:left="284"/>
        <w:jc w:val="both"/>
        <w:rPr>
          <w:bCs/>
          <w:sz w:val="24"/>
          <w:szCs w:val="24"/>
        </w:rPr>
      </w:pPr>
      <w:r>
        <w:rPr>
          <w:bCs/>
          <w:sz w:val="24"/>
          <w:szCs w:val="24"/>
        </w:rPr>
        <w:t>20</w:t>
      </w:r>
      <w:r w:rsidRPr="00CE090B">
        <w:rPr>
          <w:bCs/>
          <w:sz w:val="24"/>
          <w:szCs w:val="24"/>
        </w:rPr>
        <w:t>.6.5 - Certidão de Regularidade para com a Fazenda Municipal da sede da Licitante;</w:t>
      </w:r>
    </w:p>
    <w:p w:rsidR="00D57782" w:rsidRPr="00CE090B" w:rsidRDefault="00D57782" w:rsidP="00D57782">
      <w:pPr>
        <w:spacing w:after="240" w:line="276" w:lineRule="auto"/>
        <w:ind w:left="284"/>
        <w:jc w:val="both"/>
        <w:rPr>
          <w:bCs/>
          <w:sz w:val="24"/>
          <w:szCs w:val="24"/>
        </w:rPr>
      </w:pPr>
      <w:r>
        <w:rPr>
          <w:bCs/>
          <w:sz w:val="24"/>
          <w:szCs w:val="24"/>
        </w:rPr>
        <w:t>20</w:t>
      </w:r>
      <w:r w:rsidRPr="00CE090B">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CE090B">
          <w:rPr>
            <w:rStyle w:val="Hyperlink"/>
            <w:sz w:val="24"/>
            <w:szCs w:val="24"/>
          </w:rPr>
          <w:t>HTTP://www.tst.jus.br</w:t>
        </w:r>
      </w:hyperlink>
      <w:r w:rsidRPr="00CE090B">
        <w:rPr>
          <w:sz w:val="24"/>
          <w:szCs w:val="24"/>
        </w:rPr>
        <w:t>);</w:t>
      </w:r>
    </w:p>
    <w:p w:rsidR="00D57782" w:rsidRPr="00CE090B" w:rsidRDefault="00D57782" w:rsidP="00D57782">
      <w:pPr>
        <w:widowControl w:val="0"/>
        <w:spacing w:after="240" w:line="276" w:lineRule="auto"/>
        <w:ind w:left="284"/>
        <w:jc w:val="both"/>
        <w:rPr>
          <w:b/>
          <w:sz w:val="24"/>
          <w:szCs w:val="24"/>
        </w:rPr>
      </w:pPr>
      <w:r>
        <w:rPr>
          <w:bCs/>
          <w:sz w:val="24"/>
          <w:szCs w:val="24"/>
        </w:rPr>
        <w:t>20</w:t>
      </w:r>
      <w:r w:rsidRPr="00CE090B">
        <w:rPr>
          <w:bCs/>
          <w:sz w:val="24"/>
          <w:szCs w:val="24"/>
        </w:rPr>
        <w:t>.6.7</w:t>
      </w:r>
      <w:r w:rsidRPr="00CE090B">
        <w:rPr>
          <w:sz w:val="24"/>
          <w:szCs w:val="24"/>
        </w:rPr>
        <w:t xml:space="preserve"> - Fica vedada a contratada a cessão de créditos às instituições financeiras ou quaisquer outras, sob pena de rescisão contratual e demais sanções.</w:t>
      </w:r>
    </w:p>
    <w:p w:rsidR="00027B07" w:rsidRPr="00D05805" w:rsidRDefault="008D5B53" w:rsidP="00D57782">
      <w:pPr>
        <w:pStyle w:val="Cabealho"/>
        <w:tabs>
          <w:tab w:val="clear" w:pos="4419"/>
          <w:tab w:val="clear" w:pos="8838"/>
        </w:tabs>
        <w:spacing w:after="240"/>
        <w:jc w:val="both"/>
        <w:rPr>
          <w:b/>
          <w:color w:val="000000" w:themeColor="text1"/>
          <w:sz w:val="24"/>
          <w:szCs w:val="24"/>
        </w:rPr>
      </w:pPr>
      <w:r w:rsidRPr="00D05805">
        <w:rPr>
          <w:b/>
          <w:color w:val="000000" w:themeColor="text1"/>
          <w:sz w:val="24"/>
          <w:szCs w:val="24"/>
        </w:rPr>
        <w:lastRenderedPageBreak/>
        <w:t>21</w:t>
      </w:r>
      <w:r w:rsidR="00027B07" w:rsidRPr="00D05805">
        <w:rPr>
          <w:b/>
          <w:color w:val="000000" w:themeColor="text1"/>
          <w:sz w:val="24"/>
          <w:szCs w:val="24"/>
        </w:rPr>
        <w:t>-FISCALIZAÇÃO E GERENCIAMENTO DA CONTRATAÇÃO</w:t>
      </w:r>
    </w:p>
    <w:p w:rsidR="00D57782" w:rsidRPr="00CE090B" w:rsidRDefault="00D57782" w:rsidP="00D57782">
      <w:pPr>
        <w:spacing w:after="160" w:line="276" w:lineRule="auto"/>
        <w:jc w:val="both"/>
        <w:rPr>
          <w:color w:val="000000"/>
          <w:sz w:val="24"/>
          <w:szCs w:val="24"/>
        </w:rPr>
      </w:pPr>
      <w:r w:rsidRPr="00CE090B">
        <w:rPr>
          <w:sz w:val="24"/>
          <w:szCs w:val="24"/>
        </w:rPr>
        <w:t>2</w:t>
      </w:r>
      <w:r>
        <w:rPr>
          <w:sz w:val="24"/>
          <w:szCs w:val="24"/>
        </w:rPr>
        <w:t>1</w:t>
      </w:r>
      <w:r w:rsidRPr="00CE090B">
        <w:rPr>
          <w:sz w:val="24"/>
          <w:szCs w:val="24"/>
        </w:rPr>
        <w:t>.1 –</w:t>
      </w:r>
      <w:r w:rsidRPr="00CE090B">
        <w:rPr>
          <w:color w:val="000000"/>
          <w:sz w:val="24"/>
          <w:szCs w:val="24"/>
        </w:rPr>
        <w:t xml:space="preserve"> O gerenciamento e a fiscalização da contratação decorrente deste Termo Referência caberá ao seguinte fiscalizador:</w:t>
      </w:r>
    </w:p>
    <w:p w:rsidR="00D57782" w:rsidRPr="00CE090B" w:rsidRDefault="00D57782" w:rsidP="00D57782">
      <w:pPr>
        <w:spacing w:after="160" w:line="276" w:lineRule="auto"/>
        <w:jc w:val="both"/>
        <w:rPr>
          <w:color w:val="000000"/>
          <w:sz w:val="24"/>
          <w:szCs w:val="24"/>
        </w:rPr>
      </w:pPr>
      <w:r w:rsidRPr="00CE090B">
        <w:rPr>
          <w:color w:val="000000"/>
          <w:sz w:val="24"/>
          <w:szCs w:val="24"/>
        </w:rPr>
        <w:t>2</w:t>
      </w:r>
      <w:r>
        <w:rPr>
          <w:color w:val="000000"/>
          <w:sz w:val="24"/>
          <w:szCs w:val="24"/>
        </w:rPr>
        <w:t>1</w:t>
      </w:r>
      <w:r w:rsidRPr="00CE090B">
        <w:rPr>
          <w:color w:val="000000"/>
          <w:sz w:val="24"/>
          <w:szCs w:val="24"/>
        </w:rPr>
        <w:t>.1.1 - Secretaria Municipal de Saúde: Beatriz Jasmim ferreira Considera, Chefe de Almoxarifado, Mat 10/0232.</w:t>
      </w:r>
    </w:p>
    <w:p w:rsidR="00D57782" w:rsidRPr="00CE090B" w:rsidRDefault="00D57782" w:rsidP="00D57782">
      <w:pPr>
        <w:spacing w:after="160" w:line="276" w:lineRule="auto"/>
        <w:jc w:val="both"/>
        <w:rPr>
          <w:color w:val="000000"/>
          <w:sz w:val="24"/>
          <w:szCs w:val="24"/>
        </w:rPr>
      </w:pPr>
      <w:r w:rsidRPr="00CE090B">
        <w:rPr>
          <w:color w:val="000000"/>
          <w:sz w:val="24"/>
          <w:szCs w:val="24"/>
        </w:rPr>
        <w:t>2</w:t>
      </w:r>
      <w:r>
        <w:rPr>
          <w:color w:val="000000"/>
          <w:sz w:val="24"/>
          <w:szCs w:val="24"/>
        </w:rPr>
        <w:t>1</w:t>
      </w:r>
      <w:r w:rsidRPr="00CE090B">
        <w:rPr>
          <w:color w:val="000000"/>
          <w:sz w:val="24"/>
          <w:szCs w:val="24"/>
        </w:rPr>
        <w:t>.1.2 -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D57782" w:rsidRPr="00CE090B" w:rsidRDefault="00D57782" w:rsidP="00D57782">
      <w:pPr>
        <w:pStyle w:val="Cabealho"/>
        <w:tabs>
          <w:tab w:val="clear" w:pos="4419"/>
          <w:tab w:val="clear" w:pos="8838"/>
        </w:tabs>
        <w:spacing w:after="160" w:line="276" w:lineRule="auto"/>
        <w:jc w:val="both"/>
        <w:rPr>
          <w:color w:val="000000"/>
          <w:sz w:val="24"/>
          <w:szCs w:val="24"/>
        </w:rPr>
      </w:pPr>
      <w:r w:rsidRPr="00CE090B">
        <w:rPr>
          <w:color w:val="000000"/>
          <w:sz w:val="24"/>
          <w:szCs w:val="24"/>
        </w:rPr>
        <w:t>2</w:t>
      </w:r>
      <w:r>
        <w:rPr>
          <w:color w:val="000000"/>
          <w:sz w:val="24"/>
          <w:szCs w:val="24"/>
        </w:rPr>
        <w:t>1</w:t>
      </w:r>
      <w:r w:rsidRPr="00CE090B">
        <w:rPr>
          <w:color w:val="000000"/>
          <w:sz w:val="24"/>
          <w:szCs w:val="24"/>
        </w:rPr>
        <w:t>.1.3 - Ficam reservados à fiscalização o direito e a autoridade para resolver todo e qualquer caso singular, omisso ou duvidoso não previsto no processo Administrativo.</w:t>
      </w:r>
    </w:p>
    <w:p w:rsidR="00D57782" w:rsidRPr="00CE090B" w:rsidRDefault="00D57782" w:rsidP="00D57782">
      <w:pPr>
        <w:spacing w:after="160" w:line="276" w:lineRule="auto"/>
        <w:jc w:val="both"/>
        <w:rPr>
          <w:sz w:val="24"/>
          <w:szCs w:val="24"/>
        </w:rPr>
      </w:pPr>
      <w:r w:rsidRPr="00CE090B">
        <w:rPr>
          <w:color w:val="000000"/>
          <w:sz w:val="24"/>
          <w:szCs w:val="24"/>
        </w:rPr>
        <w:t>2</w:t>
      </w:r>
      <w:r>
        <w:rPr>
          <w:color w:val="000000"/>
          <w:sz w:val="24"/>
          <w:szCs w:val="24"/>
        </w:rPr>
        <w:t>1</w:t>
      </w:r>
      <w:r w:rsidRPr="00CE090B">
        <w:rPr>
          <w:color w:val="000000"/>
          <w:sz w:val="24"/>
          <w:szCs w:val="24"/>
        </w:rPr>
        <w:t xml:space="preserve">.1.4 - As decisões que ultrapassarem a competência da Secretaria deverão ser solicitadas formalmente pela CONTRATADA à autoridade administrativa imediatamente superior ao Secretário, através dele, em tempo hábil para adoção de medidas </w:t>
      </w:r>
      <w:r w:rsidRPr="00CE090B">
        <w:rPr>
          <w:sz w:val="24"/>
          <w:szCs w:val="24"/>
        </w:rPr>
        <w:t>convenientes.</w:t>
      </w:r>
    </w:p>
    <w:p w:rsidR="00710FDC" w:rsidRPr="00D05805" w:rsidRDefault="00710FDC"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F5039D" w:rsidRPr="00D05805">
        <w:rPr>
          <w:b/>
          <w:color w:val="000000" w:themeColor="text1"/>
          <w:sz w:val="24"/>
          <w:szCs w:val="24"/>
        </w:rPr>
        <w:t>2</w:t>
      </w:r>
      <w:r w:rsidRPr="00D05805">
        <w:rPr>
          <w:b/>
          <w:color w:val="000000" w:themeColor="text1"/>
          <w:sz w:val="24"/>
          <w:szCs w:val="24"/>
        </w:rPr>
        <w:t xml:space="preserve"> – DO CRONOGRAMA DE DESEMBOLSO </w:t>
      </w:r>
    </w:p>
    <w:p w:rsidR="00D57782" w:rsidRPr="00CE090B" w:rsidRDefault="00285602" w:rsidP="00D57782">
      <w:pPr>
        <w:spacing w:after="160" w:line="276" w:lineRule="auto"/>
        <w:jc w:val="both"/>
        <w:rPr>
          <w:sz w:val="24"/>
          <w:szCs w:val="24"/>
        </w:rPr>
      </w:pPr>
      <w:r w:rsidRPr="00F67F42">
        <w:rPr>
          <w:sz w:val="24"/>
          <w:szCs w:val="24"/>
        </w:rPr>
        <w:t xml:space="preserve">22.1 – </w:t>
      </w:r>
      <w:r w:rsidR="00D57782" w:rsidRPr="00CE090B">
        <w:rPr>
          <w:sz w:val="24"/>
          <w:szCs w:val="24"/>
        </w:rPr>
        <w:t>Por se tratar de aquisição de insumos, seu cronograma de desembolso resume se ao pagamento integral após a entrega, sem parcelamento.</w:t>
      </w:r>
    </w:p>
    <w:tbl>
      <w:tblPr>
        <w:tblStyle w:val="Tabelacomgrade"/>
        <w:tblW w:w="0" w:type="auto"/>
        <w:tblInd w:w="2235" w:type="dxa"/>
        <w:tblLook w:val="04A0"/>
      </w:tblPr>
      <w:tblGrid>
        <w:gridCol w:w="2126"/>
        <w:gridCol w:w="708"/>
        <w:gridCol w:w="709"/>
      </w:tblGrid>
      <w:tr w:rsidR="00D57782" w:rsidRPr="00CE090B" w:rsidTr="00643E10">
        <w:tc>
          <w:tcPr>
            <w:tcW w:w="2126" w:type="dxa"/>
          </w:tcPr>
          <w:p w:rsidR="00D57782" w:rsidRPr="00CE090B" w:rsidRDefault="00D57782" w:rsidP="00D57782">
            <w:pPr>
              <w:spacing w:line="276" w:lineRule="auto"/>
              <w:jc w:val="center"/>
              <w:outlineLvl w:val="8"/>
              <w:rPr>
                <w:sz w:val="24"/>
                <w:szCs w:val="24"/>
              </w:rPr>
            </w:pPr>
          </w:p>
        </w:tc>
        <w:tc>
          <w:tcPr>
            <w:tcW w:w="1417" w:type="dxa"/>
            <w:gridSpan w:val="2"/>
          </w:tcPr>
          <w:p w:rsidR="00D57782" w:rsidRPr="00CE090B" w:rsidRDefault="00D57782" w:rsidP="00D57782">
            <w:pPr>
              <w:spacing w:line="276" w:lineRule="auto"/>
              <w:jc w:val="center"/>
              <w:outlineLvl w:val="8"/>
              <w:rPr>
                <w:b/>
                <w:sz w:val="24"/>
                <w:szCs w:val="24"/>
              </w:rPr>
            </w:pPr>
            <w:r w:rsidRPr="00CE090B">
              <w:rPr>
                <w:b/>
                <w:sz w:val="24"/>
                <w:szCs w:val="24"/>
              </w:rPr>
              <w:t>MÊS</w:t>
            </w:r>
          </w:p>
        </w:tc>
      </w:tr>
      <w:tr w:rsidR="00D57782" w:rsidRPr="00CE090B" w:rsidTr="00643E10">
        <w:tc>
          <w:tcPr>
            <w:tcW w:w="2126" w:type="dxa"/>
          </w:tcPr>
          <w:p w:rsidR="00D57782" w:rsidRPr="00CE090B" w:rsidRDefault="00D57782" w:rsidP="00D57782">
            <w:pPr>
              <w:spacing w:line="276" w:lineRule="auto"/>
              <w:jc w:val="center"/>
              <w:outlineLvl w:val="8"/>
              <w:rPr>
                <w:b/>
                <w:sz w:val="24"/>
                <w:szCs w:val="24"/>
              </w:rPr>
            </w:pPr>
            <w:r w:rsidRPr="00CE090B">
              <w:rPr>
                <w:b/>
                <w:sz w:val="24"/>
                <w:szCs w:val="24"/>
              </w:rPr>
              <w:t>ETAPA</w:t>
            </w:r>
          </w:p>
        </w:tc>
        <w:tc>
          <w:tcPr>
            <w:tcW w:w="708" w:type="dxa"/>
          </w:tcPr>
          <w:p w:rsidR="00D57782" w:rsidRPr="00CE090B" w:rsidRDefault="00D57782" w:rsidP="00D57782">
            <w:pPr>
              <w:spacing w:line="276" w:lineRule="auto"/>
              <w:jc w:val="center"/>
              <w:outlineLvl w:val="8"/>
              <w:rPr>
                <w:sz w:val="24"/>
                <w:szCs w:val="24"/>
              </w:rPr>
            </w:pPr>
            <w:r w:rsidRPr="00CE090B">
              <w:rPr>
                <w:sz w:val="24"/>
                <w:szCs w:val="24"/>
              </w:rPr>
              <w:t>1°</w:t>
            </w:r>
          </w:p>
        </w:tc>
        <w:tc>
          <w:tcPr>
            <w:tcW w:w="709" w:type="dxa"/>
          </w:tcPr>
          <w:p w:rsidR="00D57782" w:rsidRPr="00CE090B" w:rsidRDefault="00D57782" w:rsidP="00D57782">
            <w:pPr>
              <w:spacing w:line="276" w:lineRule="auto"/>
              <w:jc w:val="center"/>
              <w:outlineLvl w:val="8"/>
              <w:rPr>
                <w:sz w:val="24"/>
                <w:szCs w:val="24"/>
              </w:rPr>
            </w:pPr>
            <w:r w:rsidRPr="00CE090B">
              <w:rPr>
                <w:sz w:val="24"/>
                <w:szCs w:val="24"/>
              </w:rPr>
              <w:t>2°</w:t>
            </w:r>
          </w:p>
        </w:tc>
      </w:tr>
      <w:tr w:rsidR="00D57782" w:rsidRPr="00CE090B" w:rsidTr="00643E10">
        <w:tc>
          <w:tcPr>
            <w:tcW w:w="2126" w:type="dxa"/>
          </w:tcPr>
          <w:p w:rsidR="00D57782" w:rsidRPr="00CE090B" w:rsidRDefault="00D57782" w:rsidP="00D57782">
            <w:pPr>
              <w:spacing w:line="276" w:lineRule="auto"/>
              <w:jc w:val="center"/>
              <w:outlineLvl w:val="8"/>
              <w:rPr>
                <w:sz w:val="24"/>
                <w:szCs w:val="24"/>
              </w:rPr>
            </w:pPr>
            <w:r w:rsidRPr="00CE090B">
              <w:rPr>
                <w:sz w:val="24"/>
                <w:szCs w:val="24"/>
              </w:rPr>
              <w:t>Entrega do objeto</w:t>
            </w:r>
          </w:p>
        </w:tc>
        <w:tc>
          <w:tcPr>
            <w:tcW w:w="708" w:type="dxa"/>
          </w:tcPr>
          <w:p w:rsidR="00D57782" w:rsidRPr="00CE090B" w:rsidRDefault="00D57782" w:rsidP="00D57782">
            <w:pPr>
              <w:spacing w:line="276" w:lineRule="auto"/>
              <w:jc w:val="center"/>
              <w:outlineLvl w:val="8"/>
              <w:rPr>
                <w:sz w:val="24"/>
                <w:szCs w:val="24"/>
              </w:rPr>
            </w:pPr>
            <w:r w:rsidRPr="00CE090B">
              <w:rPr>
                <w:sz w:val="24"/>
                <w:szCs w:val="24"/>
              </w:rPr>
              <w:t>X</w:t>
            </w:r>
          </w:p>
        </w:tc>
        <w:tc>
          <w:tcPr>
            <w:tcW w:w="709" w:type="dxa"/>
          </w:tcPr>
          <w:p w:rsidR="00D57782" w:rsidRPr="00CE090B" w:rsidRDefault="00D57782" w:rsidP="00D57782">
            <w:pPr>
              <w:spacing w:line="276" w:lineRule="auto"/>
              <w:jc w:val="center"/>
              <w:outlineLvl w:val="8"/>
              <w:rPr>
                <w:sz w:val="24"/>
                <w:szCs w:val="24"/>
              </w:rPr>
            </w:pPr>
          </w:p>
        </w:tc>
      </w:tr>
      <w:tr w:rsidR="00D57782" w:rsidRPr="00CE090B" w:rsidTr="00643E10">
        <w:tc>
          <w:tcPr>
            <w:tcW w:w="2126" w:type="dxa"/>
          </w:tcPr>
          <w:p w:rsidR="00D57782" w:rsidRPr="00CE090B" w:rsidRDefault="00D57782" w:rsidP="00D57782">
            <w:pPr>
              <w:spacing w:line="276" w:lineRule="auto"/>
              <w:jc w:val="center"/>
              <w:outlineLvl w:val="8"/>
              <w:rPr>
                <w:sz w:val="24"/>
                <w:szCs w:val="24"/>
              </w:rPr>
            </w:pPr>
            <w:r w:rsidRPr="00CE090B">
              <w:rPr>
                <w:sz w:val="24"/>
                <w:szCs w:val="24"/>
              </w:rPr>
              <w:t>Pagamento</w:t>
            </w:r>
          </w:p>
        </w:tc>
        <w:tc>
          <w:tcPr>
            <w:tcW w:w="708" w:type="dxa"/>
          </w:tcPr>
          <w:p w:rsidR="00D57782" w:rsidRPr="00CE090B" w:rsidRDefault="00D57782" w:rsidP="00D57782">
            <w:pPr>
              <w:spacing w:line="276" w:lineRule="auto"/>
              <w:jc w:val="center"/>
              <w:outlineLvl w:val="8"/>
              <w:rPr>
                <w:sz w:val="24"/>
                <w:szCs w:val="24"/>
              </w:rPr>
            </w:pPr>
          </w:p>
        </w:tc>
        <w:tc>
          <w:tcPr>
            <w:tcW w:w="709" w:type="dxa"/>
          </w:tcPr>
          <w:p w:rsidR="00D57782" w:rsidRPr="00CE090B" w:rsidRDefault="00D57782" w:rsidP="00D57782">
            <w:pPr>
              <w:spacing w:line="276" w:lineRule="auto"/>
              <w:jc w:val="center"/>
              <w:outlineLvl w:val="8"/>
              <w:rPr>
                <w:sz w:val="24"/>
                <w:szCs w:val="24"/>
              </w:rPr>
            </w:pPr>
            <w:r w:rsidRPr="00CE090B">
              <w:rPr>
                <w:sz w:val="24"/>
                <w:szCs w:val="24"/>
              </w:rPr>
              <w:t>X</w:t>
            </w:r>
          </w:p>
        </w:tc>
      </w:tr>
    </w:tbl>
    <w:p w:rsidR="00F67F42" w:rsidRPr="00B14A07" w:rsidRDefault="00F67F42" w:rsidP="00D57782">
      <w:pPr>
        <w:jc w:val="both"/>
        <w:rPr>
          <w:b/>
          <w:color w:val="000000"/>
          <w:sz w:val="24"/>
          <w:szCs w:val="24"/>
        </w:rPr>
      </w:pPr>
    </w:p>
    <w:p w:rsidR="00D60C3D" w:rsidRPr="00D05805" w:rsidRDefault="00D60C3D"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F5039D" w:rsidRPr="00D05805">
        <w:rPr>
          <w:b/>
          <w:color w:val="000000" w:themeColor="text1"/>
          <w:sz w:val="24"/>
          <w:szCs w:val="24"/>
        </w:rPr>
        <w:t>3</w:t>
      </w:r>
      <w:r w:rsidRPr="00D05805">
        <w:rPr>
          <w:b/>
          <w:color w:val="000000" w:themeColor="text1"/>
          <w:sz w:val="24"/>
          <w:szCs w:val="24"/>
        </w:rPr>
        <w:t xml:space="preserve"> – DO RECEBIMENTO DO OBJETO</w:t>
      </w:r>
    </w:p>
    <w:p w:rsidR="00D60C3D" w:rsidRPr="00D05805" w:rsidRDefault="00D60C3D" w:rsidP="001342C5">
      <w:pPr>
        <w:pStyle w:val="Cabealho"/>
        <w:tabs>
          <w:tab w:val="clear" w:pos="4419"/>
          <w:tab w:val="clear" w:pos="8838"/>
        </w:tabs>
        <w:jc w:val="both"/>
        <w:rPr>
          <w:color w:val="000000" w:themeColor="text1"/>
          <w:sz w:val="24"/>
          <w:szCs w:val="24"/>
        </w:rPr>
      </w:pPr>
    </w:p>
    <w:p w:rsidR="00285602" w:rsidRPr="00D57782" w:rsidRDefault="00285602" w:rsidP="00285602">
      <w:pPr>
        <w:pStyle w:val="Cabealho"/>
        <w:tabs>
          <w:tab w:val="left" w:pos="708"/>
        </w:tabs>
        <w:spacing w:before="160" w:after="120" w:line="360" w:lineRule="auto"/>
        <w:jc w:val="both"/>
        <w:rPr>
          <w:sz w:val="24"/>
          <w:szCs w:val="22"/>
        </w:rPr>
      </w:pPr>
      <w:r w:rsidRPr="00D57782">
        <w:rPr>
          <w:sz w:val="24"/>
          <w:szCs w:val="22"/>
        </w:rPr>
        <w:t>23.1 – De acordo com o Art.73 da Lei nº. 8666/93 Inciso I; alíneas A e B, a seguir elencado:</w:t>
      </w:r>
    </w:p>
    <w:p w:rsidR="00285602" w:rsidRPr="00D57782" w:rsidRDefault="00285602" w:rsidP="00285602">
      <w:pPr>
        <w:pStyle w:val="NormalWeb"/>
        <w:spacing w:before="160" w:after="120" w:line="360" w:lineRule="auto"/>
        <w:jc w:val="both"/>
        <w:rPr>
          <w:szCs w:val="22"/>
        </w:rPr>
      </w:pPr>
      <w:r w:rsidRPr="00D57782">
        <w:rPr>
          <w:szCs w:val="22"/>
        </w:rPr>
        <w:t>“Art. 73.  Executado o contrato, o seu objeto será recebido:</w:t>
      </w:r>
    </w:p>
    <w:p w:rsidR="00285602" w:rsidRPr="00D57782" w:rsidRDefault="00285602" w:rsidP="00285602">
      <w:pPr>
        <w:pStyle w:val="NormalWeb"/>
        <w:spacing w:before="160" w:after="120" w:line="360" w:lineRule="auto"/>
        <w:jc w:val="both"/>
        <w:rPr>
          <w:szCs w:val="22"/>
        </w:rPr>
      </w:pPr>
      <w:r w:rsidRPr="00D57782">
        <w:rPr>
          <w:szCs w:val="22"/>
        </w:rPr>
        <w:t>II - em se tratando de compras ou de locação de equipamentos:</w:t>
      </w:r>
    </w:p>
    <w:p w:rsidR="00285602" w:rsidRPr="00D57782" w:rsidRDefault="00285602" w:rsidP="00285602">
      <w:pPr>
        <w:pStyle w:val="NormalWeb"/>
        <w:spacing w:before="160" w:after="120" w:line="360" w:lineRule="auto"/>
        <w:jc w:val="both"/>
        <w:rPr>
          <w:szCs w:val="22"/>
        </w:rPr>
      </w:pPr>
      <w:r w:rsidRPr="00D57782">
        <w:rPr>
          <w:szCs w:val="22"/>
        </w:rPr>
        <w:t>A) provisoriamente, para efeito de posterior verificação da conformidade do material com a especificação;</w:t>
      </w:r>
    </w:p>
    <w:p w:rsidR="00285602" w:rsidRPr="00D57782" w:rsidRDefault="00285602" w:rsidP="00285602">
      <w:pPr>
        <w:pStyle w:val="NormalWeb"/>
        <w:spacing w:before="160" w:after="120" w:line="360" w:lineRule="auto"/>
        <w:jc w:val="both"/>
        <w:rPr>
          <w:szCs w:val="22"/>
        </w:rPr>
      </w:pPr>
      <w:r w:rsidRPr="00D57782">
        <w:rPr>
          <w:szCs w:val="22"/>
        </w:rPr>
        <w:t>B) definitivamente, após a verificação da qualidade e quantidade do material e conseqüente aceitação.</w:t>
      </w:r>
    </w:p>
    <w:p w:rsidR="00285602" w:rsidRPr="00D57782" w:rsidRDefault="00285602" w:rsidP="00285602">
      <w:pPr>
        <w:pStyle w:val="NormalWeb"/>
        <w:spacing w:before="160" w:after="120" w:line="360" w:lineRule="auto"/>
        <w:jc w:val="both"/>
        <w:rPr>
          <w:szCs w:val="22"/>
        </w:rPr>
      </w:pPr>
      <w:r w:rsidRPr="00D57782">
        <w:rPr>
          <w:szCs w:val="22"/>
        </w:rPr>
        <w:lastRenderedPageBreak/>
        <w:t>§ 1</w:t>
      </w:r>
      <w:r w:rsidRPr="00D57782">
        <w:rPr>
          <w:szCs w:val="22"/>
          <w:u w:val="single"/>
          <w:vertAlign w:val="superscript"/>
        </w:rPr>
        <w:t>o</w:t>
      </w:r>
      <w:r w:rsidRPr="00D57782">
        <w:rPr>
          <w:szCs w:val="22"/>
        </w:rPr>
        <w:t>  Nos casos de aquisição de equipamentos de grande vulto, o recebimento far-se-á mediante termo circunstanciado e, nos demais, mediante recibo.</w:t>
      </w:r>
    </w:p>
    <w:p w:rsidR="00285602" w:rsidRPr="00D57782" w:rsidRDefault="00285602" w:rsidP="00285602">
      <w:pPr>
        <w:pStyle w:val="NormalWeb"/>
        <w:spacing w:before="160" w:after="120" w:line="360" w:lineRule="auto"/>
        <w:jc w:val="both"/>
        <w:rPr>
          <w:szCs w:val="22"/>
        </w:rPr>
      </w:pPr>
      <w:r w:rsidRPr="00D57782">
        <w:rPr>
          <w:szCs w:val="22"/>
        </w:rPr>
        <w:t>§ 2</w:t>
      </w:r>
      <w:r w:rsidRPr="00D57782">
        <w:rPr>
          <w:szCs w:val="22"/>
          <w:u w:val="single"/>
          <w:vertAlign w:val="superscript"/>
        </w:rPr>
        <w:t>o</w:t>
      </w:r>
      <w:r w:rsidRPr="00D57782">
        <w:rPr>
          <w:szCs w:val="22"/>
        </w:rPr>
        <w:t>  O recebimento provisório ou definitivo não exclui a responsabilidade civil pela solidez e segurança da obra ou do serviço, nem ético-profissional pela perfeita execução do contrato, dentro dos limites estabelecidos pela lei ou pelo contrato.</w:t>
      </w:r>
    </w:p>
    <w:p w:rsidR="00285602" w:rsidRPr="00D57782" w:rsidRDefault="00285602" w:rsidP="00285602">
      <w:pPr>
        <w:pStyle w:val="NormalWeb"/>
        <w:spacing w:before="160" w:after="120" w:line="360" w:lineRule="auto"/>
        <w:jc w:val="both"/>
        <w:rPr>
          <w:szCs w:val="22"/>
        </w:rPr>
      </w:pPr>
      <w:r w:rsidRPr="00D57782">
        <w:rPr>
          <w:szCs w:val="22"/>
        </w:rPr>
        <w:t>§ 4</w:t>
      </w:r>
      <w:r w:rsidRPr="00D57782">
        <w:rPr>
          <w:szCs w:val="22"/>
          <w:u w:val="single"/>
          <w:vertAlign w:val="superscript"/>
        </w:rPr>
        <w:t>o</w:t>
      </w:r>
      <w:r w:rsidRPr="00D57782">
        <w:rPr>
          <w:szCs w:val="22"/>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D60C3D" w:rsidRPr="00F67F42" w:rsidRDefault="00CF058F" w:rsidP="00D57782">
      <w:pPr>
        <w:pStyle w:val="Cabealho"/>
        <w:tabs>
          <w:tab w:val="clear" w:pos="4419"/>
          <w:tab w:val="clear" w:pos="8838"/>
        </w:tabs>
        <w:spacing w:before="240"/>
        <w:jc w:val="both"/>
        <w:rPr>
          <w:b/>
          <w:color w:val="000000" w:themeColor="text1"/>
          <w:sz w:val="24"/>
          <w:szCs w:val="24"/>
        </w:rPr>
      </w:pPr>
      <w:r w:rsidRPr="00F67F42">
        <w:rPr>
          <w:b/>
          <w:color w:val="000000" w:themeColor="text1"/>
          <w:sz w:val="24"/>
          <w:szCs w:val="24"/>
        </w:rPr>
        <w:t>2</w:t>
      </w:r>
      <w:r w:rsidR="00F5039D" w:rsidRPr="00F67F42">
        <w:rPr>
          <w:b/>
          <w:color w:val="000000" w:themeColor="text1"/>
          <w:sz w:val="24"/>
          <w:szCs w:val="24"/>
        </w:rPr>
        <w:t>4</w:t>
      </w:r>
      <w:r w:rsidRPr="00F67F42">
        <w:rPr>
          <w:b/>
          <w:color w:val="000000" w:themeColor="text1"/>
          <w:sz w:val="24"/>
          <w:szCs w:val="24"/>
        </w:rPr>
        <w:t>- DO CRITÉRIO DE REAJUSTE</w:t>
      </w:r>
    </w:p>
    <w:p w:rsidR="00D57782" w:rsidRPr="00CE090B" w:rsidRDefault="00D57782" w:rsidP="00D57782">
      <w:pPr>
        <w:spacing w:before="240" w:after="160"/>
        <w:jc w:val="both"/>
        <w:rPr>
          <w:rFonts w:eastAsia="Calibri"/>
          <w:sz w:val="24"/>
          <w:szCs w:val="24"/>
        </w:rPr>
      </w:pPr>
      <w:r>
        <w:rPr>
          <w:rFonts w:eastAsia="Calibri"/>
          <w:sz w:val="24"/>
          <w:szCs w:val="24"/>
        </w:rPr>
        <w:t>]24</w:t>
      </w:r>
      <w:r w:rsidRPr="00CE090B">
        <w:rPr>
          <w:rFonts w:eastAsia="Calibri"/>
          <w:sz w:val="24"/>
          <w:szCs w:val="24"/>
        </w:rPr>
        <w:t>.1 – Os preços estabelecidos no presente Contrato são fixos e irreajustáveis, salvo os casos previstos em Lei.</w:t>
      </w:r>
    </w:p>
    <w:p w:rsidR="00D57782" w:rsidRPr="00CE090B" w:rsidRDefault="00D57782" w:rsidP="00D57782">
      <w:pPr>
        <w:spacing w:before="240" w:after="160"/>
        <w:jc w:val="both"/>
        <w:rPr>
          <w:sz w:val="24"/>
          <w:szCs w:val="24"/>
        </w:rPr>
      </w:pPr>
      <w:r>
        <w:rPr>
          <w:rFonts w:eastAsia="Calibri"/>
          <w:sz w:val="24"/>
          <w:szCs w:val="24"/>
        </w:rPr>
        <w:t>24</w:t>
      </w:r>
      <w:r w:rsidRPr="00CE090B">
        <w:rPr>
          <w:rFonts w:eastAsia="Calibri"/>
          <w:sz w:val="24"/>
          <w:szCs w:val="24"/>
        </w:rPr>
        <w:t>.2 – Em caso de reajuste por ocasião de prorrogação do presente Contrato, o valor será corrigido pelo índice IGPM</w:t>
      </w:r>
      <w:r w:rsidRPr="00CE090B">
        <w:rPr>
          <w:sz w:val="24"/>
          <w:szCs w:val="24"/>
        </w:rPr>
        <w:t>.</w:t>
      </w:r>
    </w:p>
    <w:p w:rsidR="00D57782" w:rsidRDefault="00D57782" w:rsidP="001342C5">
      <w:pPr>
        <w:pStyle w:val="Cabealho"/>
        <w:tabs>
          <w:tab w:val="clear" w:pos="4419"/>
          <w:tab w:val="clear" w:pos="8838"/>
        </w:tabs>
        <w:jc w:val="both"/>
        <w:rPr>
          <w:b/>
          <w:color w:val="000000" w:themeColor="text1"/>
          <w:sz w:val="24"/>
          <w:szCs w:val="24"/>
        </w:rPr>
      </w:pPr>
    </w:p>
    <w:p w:rsidR="00CF058F" w:rsidRPr="00D05805" w:rsidRDefault="00CF058F"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F5039D" w:rsidRPr="00D05805">
        <w:rPr>
          <w:b/>
          <w:color w:val="000000" w:themeColor="text1"/>
          <w:sz w:val="24"/>
          <w:szCs w:val="24"/>
        </w:rPr>
        <w:t xml:space="preserve">5 </w:t>
      </w:r>
      <w:r w:rsidRPr="00D05805">
        <w:rPr>
          <w:b/>
          <w:color w:val="000000" w:themeColor="text1"/>
          <w:sz w:val="24"/>
          <w:szCs w:val="24"/>
        </w:rPr>
        <w:t>- DO CRITÉRIO DE ATUALIZAÇÃO FINANCEIRA</w:t>
      </w:r>
    </w:p>
    <w:p w:rsidR="00EB66E9" w:rsidRDefault="00CF058F" w:rsidP="00D57782">
      <w:pPr>
        <w:spacing w:before="240" w:after="240" w:line="276" w:lineRule="auto"/>
        <w:jc w:val="both"/>
        <w:rPr>
          <w:color w:val="000000" w:themeColor="text1"/>
          <w:sz w:val="24"/>
          <w:szCs w:val="24"/>
        </w:rPr>
      </w:pPr>
      <w:r w:rsidRPr="00D05805">
        <w:rPr>
          <w:color w:val="000000" w:themeColor="text1"/>
          <w:sz w:val="24"/>
          <w:szCs w:val="24"/>
        </w:rPr>
        <w:t>2</w:t>
      </w:r>
      <w:r w:rsidR="00F5039D" w:rsidRPr="00D05805">
        <w:rPr>
          <w:color w:val="000000" w:themeColor="text1"/>
          <w:sz w:val="24"/>
          <w:szCs w:val="24"/>
        </w:rPr>
        <w:t>5</w:t>
      </w:r>
      <w:r w:rsidRPr="00D05805">
        <w:rPr>
          <w:color w:val="000000" w:themeColor="text1"/>
          <w:sz w:val="24"/>
          <w:szCs w:val="24"/>
        </w:rPr>
        <w:t>.1</w:t>
      </w:r>
      <w:r w:rsidR="00F5039D" w:rsidRPr="00D05805">
        <w:rPr>
          <w:color w:val="000000" w:themeColor="text1"/>
          <w:sz w:val="24"/>
          <w:szCs w:val="24"/>
        </w:rPr>
        <w:t xml:space="preserve"> </w:t>
      </w:r>
      <w:r w:rsidRPr="00D05805">
        <w:rPr>
          <w:color w:val="000000" w:themeColor="text1"/>
          <w:sz w:val="24"/>
          <w:szCs w:val="24"/>
        </w:rPr>
        <w:t xml:space="preserve">- </w:t>
      </w:r>
      <w:r w:rsidR="00D57782" w:rsidRPr="00CE090B">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IGPM.</w:t>
      </w:r>
    </w:p>
    <w:p w:rsidR="00F67F42" w:rsidRPr="00B14A07" w:rsidRDefault="00F67F42" w:rsidP="00F67F42">
      <w:pPr>
        <w:spacing w:line="360" w:lineRule="auto"/>
        <w:jc w:val="both"/>
        <w:rPr>
          <w:b/>
          <w:sz w:val="24"/>
          <w:szCs w:val="24"/>
        </w:rPr>
      </w:pPr>
      <w:r>
        <w:rPr>
          <w:b/>
          <w:sz w:val="24"/>
          <w:szCs w:val="24"/>
        </w:rPr>
        <w:t>26</w:t>
      </w:r>
      <w:r w:rsidRPr="00B14A07">
        <w:rPr>
          <w:b/>
          <w:sz w:val="24"/>
          <w:szCs w:val="24"/>
        </w:rPr>
        <w:t xml:space="preserve"> - DAS COMPENSAÇÕES FINANCEIRAS E PENALIZAÇÕES:</w:t>
      </w:r>
    </w:p>
    <w:p w:rsidR="00F67F42" w:rsidRDefault="00F67F42" w:rsidP="00F67F42">
      <w:pPr>
        <w:spacing w:line="276" w:lineRule="auto"/>
        <w:jc w:val="both"/>
        <w:rPr>
          <w:sz w:val="24"/>
          <w:szCs w:val="24"/>
        </w:rPr>
      </w:pPr>
      <w:r w:rsidRPr="00F67F42">
        <w:rPr>
          <w:sz w:val="24"/>
          <w:szCs w:val="24"/>
        </w:rPr>
        <w:t>26.1</w:t>
      </w:r>
      <w:r w:rsidRPr="00B14A07">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57782" w:rsidRPr="00CE090B" w:rsidRDefault="00D57782" w:rsidP="00D57782">
      <w:pPr>
        <w:spacing w:before="240" w:after="240"/>
        <w:jc w:val="both"/>
        <w:rPr>
          <w:b/>
          <w:sz w:val="24"/>
          <w:szCs w:val="24"/>
        </w:rPr>
      </w:pPr>
      <w:r>
        <w:rPr>
          <w:b/>
          <w:sz w:val="24"/>
          <w:szCs w:val="24"/>
        </w:rPr>
        <w:t xml:space="preserve">27 </w:t>
      </w:r>
      <w:r w:rsidRPr="00CE090B">
        <w:rPr>
          <w:b/>
          <w:sz w:val="24"/>
          <w:szCs w:val="24"/>
        </w:rPr>
        <w:t>– DA RECOMPOSIÇÃO DO EQULÍBRIO ECONÔMICO</w:t>
      </w:r>
    </w:p>
    <w:p w:rsidR="00D57782" w:rsidRPr="00CE090B" w:rsidRDefault="00D57782" w:rsidP="00D57782">
      <w:pPr>
        <w:pStyle w:val="Cabealho"/>
        <w:tabs>
          <w:tab w:val="left" w:pos="708"/>
        </w:tabs>
        <w:spacing w:after="160" w:line="276" w:lineRule="auto"/>
        <w:jc w:val="both"/>
        <w:rPr>
          <w:sz w:val="24"/>
          <w:szCs w:val="24"/>
        </w:rPr>
      </w:pPr>
      <w:r>
        <w:rPr>
          <w:sz w:val="24"/>
          <w:szCs w:val="24"/>
        </w:rPr>
        <w:t>27</w:t>
      </w:r>
      <w:r w:rsidRPr="00CE090B">
        <w:rPr>
          <w:sz w:val="24"/>
          <w:szCs w:val="24"/>
        </w:rPr>
        <w:t xml:space="preserve">.1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w:t>
      </w:r>
      <w:r w:rsidRPr="00CE090B">
        <w:rPr>
          <w:sz w:val="24"/>
          <w:szCs w:val="24"/>
        </w:rPr>
        <w:lastRenderedPageBreak/>
        <w:t>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D57782" w:rsidRPr="00B14A07" w:rsidRDefault="00D57782" w:rsidP="00F67F42">
      <w:pPr>
        <w:spacing w:line="276" w:lineRule="auto"/>
        <w:jc w:val="both"/>
        <w:rPr>
          <w:b/>
          <w:sz w:val="24"/>
          <w:szCs w:val="24"/>
        </w:rPr>
      </w:pPr>
    </w:p>
    <w:p w:rsidR="00CF058F" w:rsidRPr="00D05805" w:rsidRDefault="00CF058F" w:rsidP="00CF058F">
      <w:pPr>
        <w:widowControl w:val="0"/>
        <w:tabs>
          <w:tab w:val="left" w:pos="-180"/>
          <w:tab w:val="left" w:pos="0"/>
        </w:tabs>
        <w:spacing w:line="360" w:lineRule="auto"/>
        <w:jc w:val="both"/>
        <w:rPr>
          <w:b/>
          <w:color w:val="000000" w:themeColor="text1"/>
          <w:sz w:val="24"/>
          <w:szCs w:val="24"/>
          <w:shd w:val="clear" w:color="auto" w:fill="FFFFFF"/>
        </w:rPr>
      </w:pPr>
      <w:r w:rsidRPr="00D05805">
        <w:rPr>
          <w:b/>
          <w:color w:val="000000" w:themeColor="text1"/>
          <w:sz w:val="24"/>
          <w:szCs w:val="24"/>
          <w:shd w:val="clear" w:color="auto" w:fill="FFFFFF"/>
        </w:rPr>
        <w:t>2</w:t>
      </w:r>
      <w:r w:rsidR="00D57782">
        <w:rPr>
          <w:b/>
          <w:color w:val="000000" w:themeColor="text1"/>
          <w:sz w:val="24"/>
          <w:szCs w:val="24"/>
          <w:shd w:val="clear" w:color="auto" w:fill="FFFFFF"/>
        </w:rPr>
        <w:t>8</w:t>
      </w:r>
      <w:r w:rsidR="00F5039D" w:rsidRPr="00D05805">
        <w:rPr>
          <w:b/>
          <w:color w:val="000000" w:themeColor="text1"/>
          <w:sz w:val="24"/>
          <w:szCs w:val="24"/>
          <w:shd w:val="clear" w:color="auto" w:fill="FFFFFF"/>
        </w:rPr>
        <w:t xml:space="preserve"> </w:t>
      </w:r>
      <w:r w:rsidRPr="00D05805">
        <w:rPr>
          <w:b/>
          <w:color w:val="000000" w:themeColor="text1"/>
          <w:sz w:val="24"/>
          <w:szCs w:val="24"/>
          <w:shd w:val="clear" w:color="auto" w:fill="FFFFFF"/>
        </w:rPr>
        <w:t>- DAS CONDIÇÕES PARA SEGURO</w:t>
      </w:r>
    </w:p>
    <w:p w:rsidR="00CF058F" w:rsidRPr="00D05805" w:rsidRDefault="00CF058F" w:rsidP="00CF058F">
      <w:pPr>
        <w:widowControl w:val="0"/>
        <w:tabs>
          <w:tab w:val="left" w:pos="-180"/>
          <w:tab w:val="left" w:pos="0"/>
        </w:tabs>
        <w:spacing w:line="360" w:lineRule="auto"/>
        <w:jc w:val="both"/>
        <w:rPr>
          <w:color w:val="000000" w:themeColor="text1"/>
          <w:sz w:val="24"/>
          <w:szCs w:val="24"/>
        </w:rPr>
      </w:pPr>
      <w:r w:rsidRPr="00D05805">
        <w:rPr>
          <w:color w:val="000000" w:themeColor="text1"/>
          <w:sz w:val="24"/>
          <w:szCs w:val="24"/>
          <w:shd w:val="clear" w:color="auto" w:fill="FFFFFF"/>
        </w:rPr>
        <w:t>2</w:t>
      </w:r>
      <w:r w:rsidR="00D57782">
        <w:rPr>
          <w:color w:val="000000" w:themeColor="text1"/>
          <w:sz w:val="24"/>
          <w:szCs w:val="24"/>
          <w:shd w:val="clear" w:color="auto" w:fill="FFFFFF"/>
        </w:rPr>
        <w:t>8</w:t>
      </w:r>
      <w:r w:rsidRPr="00D05805">
        <w:rPr>
          <w:color w:val="000000" w:themeColor="text1"/>
          <w:sz w:val="24"/>
          <w:szCs w:val="24"/>
          <w:shd w:val="clear" w:color="auto" w:fill="FFFFFF"/>
        </w:rPr>
        <w:t>.1</w:t>
      </w:r>
      <w:r w:rsidR="00F5039D" w:rsidRPr="00D05805">
        <w:rPr>
          <w:color w:val="000000" w:themeColor="text1"/>
          <w:sz w:val="24"/>
          <w:szCs w:val="24"/>
          <w:shd w:val="clear" w:color="auto" w:fill="FFFFFF"/>
        </w:rPr>
        <w:t xml:space="preserve"> </w:t>
      </w:r>
      <w:r w:rsidRPr="00D05805">
        <w:rPr>
          <w:color w:val="000000" w:themeColor="text1"/>
          <w:sz w:val="24"/>
          <w:szCs w:val="24"/>
          <w:shd w:val="clear" w:color="auto" w:fill="FFFFFF"/>
        </w:rPr>
        <w:t xml:space="preserve">- </w:t>
      </w:r>
      <w:r w:rsidR="00C37CBF" w:rsidRPr="00D05805">
        <w:rPr>
          <w:color w:val="000000" w:themeColor="text1"/>
          <w:sz w:val="24"/>
          <w:szCs w:val="24"/>
        </w:rPr>
        <w:t>A aquisição do objeto d</w:t>
      </w:r>
      <w:r w:rsidR="008A3E42" w:rsidRPr="00D05805">
        <w:rPr>
          <w:color w:val="000000" w:themeColor="text1"/>
          <w:sz w:val="24"/>
          <w:szCs w:val="24"/>
        </w:rPr>
        <w:t>o</w:t>
      </w:r>
      <w:r w:rsidR="00C37CBF" w:rsidRPr="00D05805">
        <w:rPr>
          <w:color w:val="000000" w:themeColor="text1"/>
          <w:sz w:val="24"/>
          <w:szCs w:val="24"/>
        </w:rPr>
        <w:t xml:space="preserve"> </w:t>
      </w:r>
      <w:r w:rsidR="00FA752C">
        <w:rPr>
          <w:color w:val="000000" w:themeColor="text1"/>
          <w:sz w:val="24"/>
          <w:szCs w:val="24"/>
        </w:rPr>
        <w:t>Edital</w:t>
      </w:r>
      <w:r w:rsidR="00C37CBF" w:rsidRPr="00D05805">
        <w:rPr>
          <w:color w:val="000000" w:themeColor="text1"/>
          <w:sz w:val="24"/>
          <w:szCs w:val="24"/>
        </w:rPr>
        <w:t xml:space="preserve"> não necessita de seguro.</w:t>
      </w:r>
    </w:p>
    <w:p w:rsidR="00CF058F" w:rsidRPr="00D05805" w:rsidRDefault="00CF058F"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F5039D" w:rsidRDefault="00F5039D" w:rsidP="00F5039D">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D57782">
        <w:rPr>
          <w:b/>
          <w:color w:val="000000" w:themeColor="text1"/>
          <w:sz w:val="24"/>
          <w:szCs w:val="24"/>
        </w:rPr>
        <w:t>9</w:t>
      </w:r>
      <w:r w:rsidRPr="00D05805">
        <w:rPr>
          <w:b/>
          <w:color w:val="000000" w:themeColor="text1"/>
          <w:sz w:val="24"/>
          <w:szCs w:val="24"/>
        </w:rPr>
        <w:t xml:space="preserve"> - DAS DISPOSIÇÕES FINAIS:</w:t>
      </w:r>
    </w:p>
    <w:p w:rsidR="00D57782" w:rsidRPr="00D05805" w:rsidRDefault="00D57782" w:rsidP="00F5039D">
      <w:pPr>
        <w:pStyle w:val="Cabealho"/>
        <w:tabs>
          <w:tab w:val="clear" w:pos="4419"/>
          <w:tab w:val="clear" w:pos="8838"/>
        </w:tabs>
        <w:jc w:val="both"/>
        <w:rPr>
          <w:b/>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5039D" w:rsidRPr="00D05805" w:rsidRDefault="00F5039D" w:rsidP="00F5039D">
      <w:pPr>
        <w:pStyle w:val="Cabealho"/>
        <w:tabs>
          <w:tab w:val="clear" w:pos="4419"/>
          <w:tab w:val="clear" w:pos="8838"/>
        </w:tabs>
        <w:ind w:left="120"/>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D57782">
        <w:rPr>
          <w:color w:val="000000" w:themeColor="text1"/>
          <w:sz w:val="24"/>
          <w:szCs w:val="24"/>
        </w:rPr>
        <w:t>9</w:t>
      </w:r>
      <w:r w:rsidRPr="00D05805">
        <w:rPr>
          <w:color w:val="000000" w:themeColor="text1"/>
          <w:sz w:val="24"/>
          <w:szCs w:val="24"/>
        </w:rPr>
        <w:t>.2</w:t>
      </w:r>
      <w:r w:rsidR="00D57782">
        <w:rPr>
          <w:color w:val="000000" w:themeColor="text1"/>
          <w:sz w:val="24"/>
          <w:szCs w:val="24"/>
        </w:rPr>
        <w:t xml:space="preserve"> </w:t>
      </w:r>
      <w:r w:rsidRPr="00D05805">
        <w:rPr>
          <w:color w:val="000000" w:themeColor="text1"/>
          <w:sz w:val="24"/>
          <w:szCs w:val="24"/>
        </w:rPr>
        <w:t>- Os proponentes assumirão todos os custos de preparação e apresentação de suas propostas, não cabendo ao Município de Bom Jardim responsabilidade por qualquer custo, independente da condução ou do resultado do processo licitatório.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D57782">
        <w:rPr>
          <w:color w:val="000000" w:themeColor="text1"/>
          <w:sz w:val="24"/>
          <w:szCs w:val="24"/>
        </w:rPr>
        <w:t>9</w:t>
      </w:r>
      <w:r w:rsidRPr="00D05805">
        <w:rPr>
          <w:color w:val="000000" w:themeColor="text1"/>
          <w:sz w:val="24"/>
          <w:szCs w:val="24"/>
        </w:rPr>
        <w:t>.3</w:t>
      </w:r>
      <w:r w:rsidR="00D57782">
        <w:rPr>
          <w:color w:val="000000" w:themeColor="text1"/>
          <w:sz w:val="24"/>
          <w:szCs w:val="24"/>
        </w:rPr>
        <w:t xml:space="preserve"> </w:t>
      </w:r>
      <w:r w:rsidRPr="00D05805">
        <w:rPr>
          <w:color w:val="000000" w:themeColor="text1"/>
          <w:sz w:val="24"/>
          <w:szCs w:val="24"/>
        </w:rPr>
        <w:t>- Os proponentes são responsáveis pela fidelidade e legitimidade das informações e dos documentos apresentados em qualquer fase da licitação.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D57782">
        <w:rPr>
          <w:color w:val="000000" w:themeColor="text1"/>
          <w:sz w:val="24"/>
          <w:szCs w:val="24"/>
        </w:rPr>
        <w:t>9</w:t>
      </w:r>
      <w:r w:rsidRPr="00D05805">
        <w:rPr>
          <w:color w:val="000000" w:themeColor="text1"/>
          <w:sz w:val="24"/>
          <w:szCs w:val="24"/>
        </w:rPr>
        <w:t>.4</w:t>
      </w:r>
      <w:r w:rsidR="00D57782">
        <w:rPr>
          <w:color w:val="000000" w:themeColor="text1"/>
          <w:sz w:val="24"/>
          <w:szCs w:val="24"/>
        </w:rPr>
        <w:t xml:space="preserve"> </w:t>
      </w:r>
      <w:r w:rsidRPr="00D05805">
        <w:rPr>
          <w:color w:val="000000" w:themeColor="text1"/>
          <w:sz w:val="24"/>
          <w:szCs w:val="24"/>
        </w:rPr>
        <w:t>- Após a apresentação da proposta, não caberá desistência, salvo por motivo justo decorrente de fato superveniente e aceito pelo Pregoeiro.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D57782">
        <w:rPr>
          <w:color w:val="000000" w:themeColor="text1"/>
          <w:sz w:val="24"/>
          <w:szCs w:val="24"/>
        </w:rPr>
        <w:t>9</w:t>
      </w:r>
      <w:r w:rsidRPr="00D05805">
        <w:rPr>
          <w:color w:val="000000" w:themeColor="text1"/>
          <w:sz w:val="24"/>
          <w:szCs w:val="24"/>
        </w:rPr>
        <w:t>.5</w:t>
      </w:r>
      <w:r w:rsidR="00D57782">
        <w:rPr>
          <w:color w:val="000000" w:themeColor="text1"/>
          <w:sz w:val="24"/>
          <w:szCs w:val="24"/>
        </w:rPr>
        <w:t xml:space="preserve"> </w:t>
      </w:r>
      <w:r w:rsidRPr="00D05805">
        <w:rPr>
          <w:color w:val="000000" w:themeColor="text1"/>
          <w:sz w:val="24"/>
          <w:szCs w:val="24"/>
        </w:rPr>
        <w:t>-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D57782">
        <w:rPr>
          <w:color w:val="000000" w:themeColor="text1"/>
          <w:sz w:val="24"/>
          <w:szCs w:val="24"/>
        </w:rPr>
        <w:t>9</w:t>
      </w:r>
      <w:r w:rsidRPr="00D05805">
        <w:rPr>
          <w:color w:val="000000" w:themeColor="text1"/>
          <w:sz w:val="24"/>
          <w:szCs w:val="24"/>
        </w:rPr>
        <w:t>.6- Na contagem dos prazos estabelecidos neste edital, excluir-se-á o dia do início e incluir-se-á o do vencimento, iniciando-se os prazos em dias de expediente da Prefeitura Municipal de Bom Jardim.</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D57782">
        <w:rPr>
          <w:color w:val="000000" w:themeColor="text1"/>
          <w:sz w:val="24"/>
          <w:szCs w:val="24"/>
        </w:rPr>
        <w:t>9</w:t>
      </w:r>
      <w:r w:rsidRPr="00D05805">
        <w:rPr>
          <w:color w:val="000000" w:themeColor="text1"/>
          <w:sz w:val="24"/>
          <w:szCs w:val="24"/>
        </w:rPr>
        <w:t>.7-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D57782">
        <w:rPr>
          <w:color w:val="000000" w:themeColor="text1"/>
          <w:sz w:val="24"/>
          <w:szCs w:val="24"/>
        </w:rPr>
        <w:t>9</w:t>
      </w:r>
      <w:r w:rsidRPr="00D05805">
        <w:rPr>
          <w:color w:val="000000" w:themeColor="text1"/>
          <w:sz w:val="24"/>
          <w:szCs w:val="24"/>
        </w:rPr>
        <w:t>.8- As normas que disciplinam este pregão serão sempre interpretadas em favor da ampliação da disputa entre os interessados, em comprometimento da segurança do futuro contrato.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D57782">
        <w:rPr>
          <w:color w:val="000000" w:themeColor="text1"/>
          <w:sz w:val="24"/>
          <w:szCs w:val="24"/>
        </w:rPr>
        <w:t>9</w:t>
      </w:r>
      <w:r w:rsidRPr="00D05805">
        <w:rPr>
          <w:color w:val="000000" w:themeColor="text1"/>
          <w:sz w:val="24"/>
          <w:szCs w:val="24"/>
        </w:rPr>
        <w:t>.9- A homologação do resultado desta licitação não implicará direito à contratação.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D57782">
        <w:rPr>
          <w:color w:val="000000" w:themeColor="text1"/>
          <w:sz w:val="24"/>
          <w:szCs w:val="24"/>
        </w:rPr>
        <w:t>9</w:t>
      </w:r>
      <w:r w:rsidRPr="00D05805">
        <w:rPr>
          <w:color w:val="000000" w:themeColor="text1"/>
          <w:sz w:val="24"/>
          <w:szCs w:val="24"/>
        </w:rPr>
        <w:t>.10- As disposições estabelecidas neste edital poderão ser alteradas, observadas as disposições do Parágrafo 4º do art. 21 da Lei 8.666/93.</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D57782">
        <w:rPr>
          <w:color w:val="000000" w:themeColor="text1"/>
          <w:sz w:val="24"/>
          <w:szCs w:val="24"/>
        </w:rPr>
        <w:t>9</w:t>
      </w:r>
      <w:r w:rsidRPr="00D05805">
        <w:rPr>
          <w:color w:val="000000" w:themeColor="text1"/>
          <w:sz w:val="24"/>
          <w:szCs w:val="24"/>
        </w:rPr>
        <w:t>.11- O recebimento dos envelopes não gera nenhum direito para o licitante perante o Município.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D57782">
        <w:rPr>
          <w:color w:val="000000" w:themeColor="text1"/>
          <w:sz w:val="24"/>
          <w:szCs w:val="24"/>
        </w:rPr>
        <w:t>9</w:t>
      </w:r>
      <w:r w:rsidRPr="00D05805">
        <w:rPr>
          <w:color w:val="000000" w:themeColor="text1"/>
          <w:sz w:val="24"/>
          <w:szCs w:val="24"/>
        </w:rPr>
        <w:t>.12- Fica assegurado ao Município de Bom Jardim, sem que caiba aos licitantes indenizações:</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numPr>
          <w:ilvl w:val="0"/>
          <w:numId w:val="1"/>
        </w:numPr>
        <w:tabs>
          <w:tab w:val="clear" w:pos="4419"/>
          <w:tab w:val="clear" w:pos="8838"/>
        </w:tabs>
        <w:ind w:left="0" w:firstLine="0"/>
        <w:jc w:val="both"/>
        <w:rPr>
          <w:color w:val="000000" w:themeColor="text1"/>
          <w:sz w:val="24"/>
          <w:szCs w:val="24"/>
        </w:rPr>
      </w:pPr>
      <w:r w:rsidRPr="00D05805">
        <w:rPr>
          <w:color w:val="000000" w:themeColor="text1"/>
          <w:sz w:val="24"/>
          <w:szCs w:val="24"/>
        </w:rPr>
        <w:t>Adiar a data da abertura da presente licitação, dando disso conhecimento aos interessados, com antecedência mínima de 48(quarenta e oito) horas;</w:t>
      </w:r>
    </w:p>
    <w:p w:rsidR="00F5039D" w:rsidRPr="00D05805" w:rsidRDefault="00F5039D" w:rsidP="00F5039D">
      <w:pPr>
        <w:pStyle w:val="Cabealho"/>
        <w:numPr>
          <w:ilvl w:val="0"/>
          <w:numId w:val="1"/>
        </w:numPr>
        <w:tabs>
          <w:tab w:val="clear" w:pos="4419"/>
          <w:tab w:val="clear" w:pos="8838"/>
        </w:tabs>
        <w:ind w:left="0" w:firstLine="0"/>
        <w:jc w:val="both"/>
        <w:rPr>
          <w:color w:val="000000" w:themeColor="text1"/>
          <w:sz w:val="24"/>
          <w:szCs w:val="24"/>
        </w:rPr>
      </w:pPr>
      <w:r w:rsidRPr="00D05805">
        <w:rPr>
          <w:color w:val="000000" w:themeColor="text1"/>
          <w:sz w:val="24"/>
          <w:szCs w:val="24"/>
        </w:rPr>
        <w:t>Revogar, no todo ou em parte, a presente licitação, dando disso ciência aos interessados, anular a presente licitação, dando disso ciência aos interessados.</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.13- Fica eleito o foro da Comarca de Bom Jardim, para dirimir quaisquer questões ou controvérsias oriundas da presente licitação, com renúncia de qualquer outro por mais privilegiado que seja.</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D57782">
        <w:rPr>
          <w:color w:val="000000" w:themeColor="text1"/>
          <w:sz w:val="24"/>
          <w:szCs w:val="24"/>
        </w:rPr>
        <w:t>9</w:t>
      </w:r>
      <w:r w:rsidRPr="00D05805">
        <w:rPr>
          <w:color w:val="000000" w:themeColor="text1"/>
          <w:sz w:val="24"/>
          <w:szCs w:val="24"/>
        </w:rPr>
        <w:t>.14-A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D05805">
        <w:rPr>
          <w:color w:val="000000" w:themeColor="text1"/>
          <w:sz w:val="24"/>
          <w:szCs w:val="24"/>
          <w:u w:val="single"/>
        </w:rPr>
        <w:t xml:space="preserve"> na Lei Federal nº 8.666/93 e alterações posteriores, na Lei Federal nº 10.520, no Decreto Municipal nº 1.393/05 e no Decreto Municipal nº 2156/10</w:t>
      </w:r>
      <w:r w:rsidRPr="00D05805">
        <w:rPr>
          <w:color w:val="000000" w:themeColor="text1"/>
          <w:sz w:val="24"/>
          <w:szCs w:val="24"/>
        </w:rPr>
        <w:t>, e demais normas pertinentes.</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D57782">
        <w:rPr>
          <w:b/>
          <w:color w:val="000000" w:themeColor="text1"/>
          <w:sz w:val="24"/>
          <w:szCs w:val="24"/>
        </w:rPr>
        <w:t>9</w:t>
      </w:r>
      <w:r w:rsidRPr="00D05805">
        <w:rPr>
          <w:b/>
          <w:color w:val="000000" w:themeColor="text1"/>
          <w:sz w:val="24"/>
          <w:szCs w:val="24"/>
        </w:rPr>
        <w:t>.15. – DA DOTAÇÃO ORÇAMENTÁRIA</w:t>
      </w:r>
    </w:p>
    <w:p w:rsidR="00F5039D" w:rsidRPr="00D05805" w:rsidRDefault="00F5039D" w:rsidP="00F5039D">
      <w:pPr>
        <w:pStyle w:val="Cabealho"/>
        <w:tabs>
          <w:tab w:val="clear" w:pos="4419"/>
          <w:tab w:val="clear" w:pos="8838"/>
        </w:tabs>
        <w:jc w:val="both"/>
        <w:rPr>
          <w:b/>
          <w:color w:val="000000" w:themeColor="text1"/>
          <w:sz w:val="24"/>
          <w:szCs w:val="24"/>
        </w:rPr>
      </w:pPr>
    </w:p>
    <w:p w:rsidR="00F5039D" w:rsidRDefault="00F5039D" w:rsidP="007A5E05">
      <w:pPr>
        <w:pStyle w:val="Cabealho"/>
        <w:tabs>
          <w:tab w:val="clear" w:pos="4419"/>
          <w:tab w:val="clear" w:pos="8838"/>
        </w:tabs>
        <w:spacing w:line="276" w:lineRule="auto"/>
        <w:jc w:val="both"/>
        <w:rPr>
          <w:color w:val="000000" w:themeColor="text1"/>
          <w:sz w:val="24"/>
          <w:szCs w:val="24"/>
        </w:rPr>
      </w:pPr>
      <w:r w:rsidRPr="00D05805">
        <w:rPr>
          <w:color w:val="000000" w:themeColor="text1"/>
          <w:sz w:val="24"/>
          <w:szCs w:val="24"/>
        </w:rPr>
        <w:t>2</w:t>
      </w:r>
      <w:r w:rsidR="00D57782">
        <w:rPr>
          <w:color w:val="000000" w:themeColor="text1"/>
          <w:sz w:val="24"/>
          <w:szCs w:val="24"/>
        </w:rPr>
        <w:t>9</w:t>
      </w:r>
      <w:r w:rsidRPr="00D05805">
        <w:rPr>
          <w:color w:val="000000" w:themeColor="text1"/>
          <w:sz w:val="24"/>
          <w:szCs w:val="24"/>
        </w:rPr>
        <w:t xml:space="preserve">.15.1 – A despesa decorrente deste objeto correrá à conta do orçamento do Exercício de 2017.  </w:t>
      </w:r>
    </w:p>
    <w:p w:rsidR="00D57782" w:rsidRPr="00D05805" w:rsidRDefault="00D57782" w:rsidP="007A5E05">
      <w:pPr>
        <w:pStyle w:val="Cabealho"/>
        <w:tabs>
          <w:tab w:val="clear" w:pos="4419"/>
          <w:tab w:val="clear" w:pos="8838"/>
        </w:tabs>
        <w:spacing w:line="276" w:lineRule="auto"/>
        <w:jc w:val="both"/>
        <w:rPr>
          <w:color w:val="000000" w:themeColor="text1"/>
          <w:sz w:val="24"/>
          <w:szCs w:val="24"/>
        </w:rPr>
      </w:pPr>
    </w:p>
    <w:p w:rsidR="00F5039D" w:rsidRPr="00D05805" w:rsidRDefault="00F5039D" w:rsidP="007A5E05">
      <w:pPr>
        <w:pStyle w:val="Cabealho"/>
        <w:tabs>
          <w:tab w:val="clear" w:pos="4419"/>
          <w:tab w:val="clear" w:pos="8838"/>
        </w:tabs>
        <w:spacing w:line="276" w:lineRule="auto"/>
        <w:jc w:val="both"/>
        <w:rPr>
          <w:color w:val="000000" w:themeColor="text1"/>
          <w:sz w:val="24"/>
          <w:szCs w:val="24"/>
        </w:rPr>
      </w:pPr>
      <w:r w:rsidRPr="00D05805">
        <w:rPr>
          <w:color w:val="000000" w:themeColor="text1"/>
          <w:sz w:val="24"/>
          <w:szCs w:val="24"/>
        </w:rPr>
        <w:t>2</w:t>
      </w:r>
      <w:r w:rsidR="00D57782">
        <w:rPr>
          <w:color w:val="000000" w:themeColor="text1"/>
          <w:sz w:val="24"/>
          <w:szCs w:val="24"/>
        </w:rPr>
        <w:t>9</w:t>
      </w:r>
      <w:r w:rsidRPr="00D05805">
        <w:rPr>
          <w:color w:val="000000" w:themeColor="text1"/>
          <w:sz w:val="24"/>
          <w:szCs w:val="24"/>
        </w:rPr>
        <w:t>.15.2 - Os créditos pelos quais as despesas relativas à presente licitação correrão por conta das seguintes dotações orçamentária.</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8"/>
        <w:gridCol w:w="3131"/>
        <w:gridCol w:w="3261"/>
      </w:tblGrid>
      <w:tr w:rsidR="00F5039D" w:rsidRPr="00D05805" w:rsidTr="00E4762A">
        <w:trPr>
          <w:jc w:val="center"/>
        </w:trPr>
        <w:tc>
          <w:tcPr>
            <w:tcW w:w="3428" w:type="dxa"/>
          </w:tcPr>
          <w:p w:rsidR="00F5039D" w:rsidRPr="00D05805" w:rsidRDefault="00F5039D" w:rsidP="00E4762A">
            <w:pPr>
              <w:pStyle w:val="Padro"/>
              <w:jc w:val="center"/>
              <w:rPr>
                <w:b/>
                <w:color w:val="000000" w:themeColor="text1"/>
                <w:szCs w:val="24"/>
              </w:rPr>
            </w:pPr>
            <w:r w:rsidRPr="00D05805">
              <w:rPr>
                <w:b/>
                <w:color w:val="000000" w:themeColor="text1"/>
                <w:szCs w:val="24"/>
              </w:rPr>
              <w:t>PROG. DE TRABALHO</w:t>
            </w:r>
          </w:p>
        </w:tc>
        <w:tc>
          <w:tcPr>
            <w:tcW w:w="3131" w:type="dxa"/>
            <w:tcBorders>
              <w:right w:val="single" w:sz="4" w:space="0" w:color="auto"/>
            </w:tcBorders>
          </w:tcPr>
          <w:p w:rsidR="00F5039D" w:rsidRPr="00D05805" w:rsidRDefault="00F5039D" w:rsidP="00E4762A">
            <w:pPr>
              <w:pStyle w:val="Padro"/>
              <w:jc w:val="center"/>
              <w:rPr>
                <w:b/>
                <w:color w:val="000000" w:themeColor="text1"/>
                <w:szCs w:val="24"/>
              </w:rPr>
            </w:pPr>
            <w:r w:rsidRPr="00D05805">
              <w:rPr>
                <w:b/>
                <w:color w:val="000000" w:themeColor="text1"/>
                <w:szCs w:val="24"/>
              </w:rPr>
              <w:t>NAT. DESPESA</w:t>
            </w:r>
          </w:p>
        </w:tc>
        <w:tc>
          <w:tcPr>
            <w:tcW w:w="3261" w:type="dxa"/>
            <w:tcBorders>
              <w:top w:val="nil"/>
              <w:left w:val="nil"/>
              <w:bottom w:val="nil"/>
              <w:right w:val="nil"/>
            </w:tcBorders>
          </w:tcPr>
          <w:p w:rsidR="00F5039D" w:rsidRPr="00D05805" w:rsidRDefault="00F5039D" w:rsidP="00E4762A">
            <w:pPr>
              <w:pStyle w:val="Padro"/>
              <w:jc w:val="center"/>
              <w:rPr>
                <w:b/>
                <w:color w:val="000000" w:themeColor="text1"/>
                <w:szCs w:val="24"/>
              </w:rPr>
            </w:pPr>
          </w:p>
        </w:tc>
      </w:tr>
      <w:tr w:rsidR="00F5039D" w:rsidRPr="00D05805" w:rsidTr="00E4762A">
        <w:trPr>
          <w:gridAfter w:val="1"/>
          <w:wAfter w:w="3261" w:type="dxa"/>
          <w:jc w:val="center"/>
        </w:trPr>
        <w:tc>
          <w:tcPr>
            <w:tcW w:w="3428" w:type="dxa"/>
            <w:vAlign w:val="center"/>
          </w:tcPr>
          <w:p w:rsidR="00F5039D" w:rsidRPr="00D05805" w:rsidRDefault="00285602" w:rsidP="00E4762A">
            <w:pPr>
              <w:pStyle w:val="Corpodetexto3"/>
              <w:jc w:val="center"/>
              <w:rPr>
                <w:color w:val="000000" w:themeColor="text1"/>
                <w:sz w:val="24"/>
                <w:szCs w:val="24"/>
              </w:rPr>
            </w:pPr>
            <w:r w:rsidRPr="00D05805">
              <w:rPr>
                <w:color w:val="000000" w:themeColor="text1"/>
                <w:sz w:val="24"/>
                <w:szCs w:val="24"/>
              </w:rPr>
              <w:t>0800.1030100652.075</w:t>
            </w:r>
          </w:p>
          <w:p w:rsidR="00F5039D" w:rsidRPr="00D05805" w:rsidRDefault="00F5039D" w:rsidP="00E4762A">
            <w:pPr>
              <w:jc w:val="center"/>
              <w:rPr>
                <w:color w:val="000000" w:themeColor="text1"/>
                <w:sz w:val="24"/>
                <w:szCs w:val="24"/>
              </w:rPr>
            </w:pPr>
          </w:p>
        </w:tc>
        <w:tc>
          <w:tcPr>
            <w:tcW w:w="3131" w:type="dxa"/>
            <w:vAlign w:val="center"/>
          </w:tcPr>
          <w:p w:rsidR="00F5039D" w:rsidRPr="00D05805" w:rsidRDefault="00F5039D" w:rsidP="00E4762A">
            <w:pPr>
              <w:jc w:val="center"/>
              <w:rPr>
                <w:color w:val="000000" w:themeColor="text1"/>
                <w:sz w:val="24"/>
                <w:szCs w:val="24"/>
              </w:rPr>
            </w:pPr>
            <w:r w:rsidRPr="00D05805">
              <w:rPr>
                <w:color w:val="000000" w:themeColor="text1"/>
                <w:sz w:val="24"/>
                <w:szCs w:val="24"/>
              </w:rPr>
              <w:t>3390.3</w:t>
            </w:r>
            <w:r w:rsidR="00285602" w:rsidRPr="00D05805">
              <w:rPr>
                <w:color w:val="000000" w:themeColor="text1"/>
                <w:sz w:val="24"/>
                <w:szCs w:val="24"/>
              </w:rPr>
              <w:t>0</w:t>
            </w:r>
            <w:r w:rsidRPr="00D05805">
              <w:rPr>
                <w:color w:val="000000" w:themeColor="text1"/>
                <w:sz w:val="24"/>
                <w:szCs w:val="24"/>
              </w:rPr>
              <w:t>.00</w:t>
            </w:r>
          </w:p>
          <w:p w:rsidR="00F5039D" w:rsidRPr="00D05805" w:rsidRDefault="00F5039D" w:rsidP="00E4762A">
            <w:pPr>
              <w:jc w:val="center"/>
              <w:rPr>
                <w:color w:val="000000" w:themeColor="text1"/>
                <w:sz w:val="24"/>
                <w:szCs w:val="24"/>
              </w:rPr>
            </w:pPr>
          </w:p>
        </w:tc>
      </w:tr>
    </w:tbl>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 xml:space="preserve">.16- Qualquer pedido de esclarecimento em relação e eventuais dúvidas na interpretação do presente Edital e seus Anexos, deverão ser encaminhadas para os e-mails: </w:t>
      </w:r>
      <w:hyperlink r:id="rId9" w:history="1">
        <w:r w:rsidRPr="00D05805">
          <w:rPr>
            <w:rStyle w:val="Hyperlink"/>
            <w:color w:val="000000" w:themeColor="text1"/>
            <w:sz w:val="24"/>
            <w:szCs w:val="24"/>
          </w:rPr>
          <w:t>licitacao.bomjardim@gmail.com</w:t>
        </w:r>
      </w:hyperlink>
      <w:r w:rsidRPr="00D05805">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F5039D" w:rsidRPr="00D05805" w:rsidRDefault="00F5039D" w:rsidP="00F5039D">
      <w:pPr>
        <w:pStyle w:val="Cabealho"/>
        <w:tabs>
          <w:tab w:val="clear" w:pos="4419"/>
          <w:tab w:val="clear" w:pos="8838"/>
        </w:tabs>
        <w:jc w:val="both"/>
        <w:rPr>
          <w:color w:val="000000" w:themeColor="text1"/>
          <w:sz w:val="24"/>
          <w:szCs w:val="24"/>
        </w:rPr>
      </w:pPr>
    </w:p>
    <w:p w:rsidR="00DD6B41" w:rsidRDefault="00F5039D" w:rsidP="007A5E05">
      <w:pPr>
        <w:spacing w:before="160" w:after="120" w:line="276" w:lineRule="auto"/>
        <w:jc w:val="both"/>
        <w:rPr>
          <w:sz w:val="24"/>
          <w:szCs w:val="22"/>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 xml:space="preserve">.17 – </w:t>
      </w:r>
      <w:r w:rsidR="00D57782" w:rsidRPr="00CE090B">
        <w:rPr>
          <w:sz w:val="24"/>
          <w:szCs w:val="24"/>
        </w:rPr>
        <w:t xml:space="preserve">O 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no </w:t>
      </w:r>
      <w:r w:rsidR="00D57782" w:rsidRPr="00CE090B">
        <w:rPr>
          <w:sz w:val="24"/>
          <w:szCs w:val="24"/>
        </w:rPr>
        <w:lastRenderedPageBreak/>
        <w:t>Almoxarifado Municipal de Bom Jardim, situado à Av Tancredo Neves, 441, 1° andar, Ed Filinho - Maravilha - Bom Jardim - RJ, de segunda à sexta-feira, das 8:30 às 11:30 horas e de 13:30 às 16:00 horas.</w:t>
      </w:r>
    </w:p>
    <w:p w:rsidR="007A5E05" w:rsidRPr="00D05805" w:rsidRDefault="007A5E05" w:rsidP="007A5E05">
      <w:pPr>
        <w:spacing w:before="160" w:after="120" w:line="276" w:lineRule="auto"/>
        <w:jc w:val="both"/>
        <w:rPr>
          <w:sz w:val="24"/>
          <w:szCs w:val="22"/>
        </w:rPr>
      </w:pPr>
      <w:r>
        <w:rPr>
          <w:sz w:val="24"/>
          <w:szCs w:val="24"/>
        </w:rPr>
        <w:t xml:space="preserve">28.18 - </w:t>
      </w:r>
      <w:r w:rsidRPr="00B14A07">
        <w:rPr>
          <w:sz w:val="24"/>
          <w:szCs w:val="24"/>
        </w:rPr>
        <w:t xml:space="preserve">O Fundo Municipal de Saúde reserva-se o direito de não receber os </w:t>
      </w:r>
      <w:r>
        <w:rPr>
          <w:sz w:val="24"/>
          <w:szCs w:val="24"/>
        </w:rPr>
        <w:t>produtos</w:t>
      </w:r>
      <w:r w:rsidRPr="00B14A07">
        <w:rPr>
          <w:sz w:val="24"/>
          <w:szCs w:val="24"/>
        </w:rPr>
        <w:t xml:space="preserve"> em desacordo com as especificações, podendo cancelar o contrato e aplicar o disposto no Art. 24; Inciso XI da Lei Federal nº. 8.666/93.</w:t>
      </w:r>
    </w:p>
    <w:p w:rsidR="00DD6B41" w:rsidRPr="00D05805" w:rsidRDefault="00DD6B41" w:rsidP="001342C5">
      <w:pPr>
        <w:pStyle w:val="Cabealho"/>
        <w:tabs>
          <w:tab w:val="clear" w:pos="4419"/>
          <w:tab w:val="clear" w:pos="8838"/>
        </w:tabs>
        <w:jc w:val="both"/>
        <w:rPr>
          <w:b/>
          <w:bCs/>
          <w:color w:val="000000" w:themeColor="text1"/>
          <w:sz w:val="24"/>
          <w:szCs w:val="24"/>
        </w:rPr>
      </w:pPr>
    </w:p>
    <w:p w:rsidR="006D6498" w:rsidRPr="00D05805" w:rsidRDefault="00116FF7" w:rsidP="001342C5">
      <w:pPr>
        <w:pStyle w:val="Cabealho"/>
        <w:tabs>
          <w:tab w:val="clear" w:pos="4419"/>
          <w:tab w:val="clear" w:pos="8838"/>
        </w:tabs>
        <w:jc w:val="both"/>
        <w:rPr>
          <w:b/>
          <w:bCs/>
          <w:color w:val="000000" w:themeColor="text1"/>
          <w:sz w:val="24"/>
          <w:szCs w:val="24"/>
        </w:rPr>
      </w:pPr>
      <w:r w:rsidRPr="00D05805">
        <w:rPr>
          <w:b/>
          <w:bCs/>
          <w:color w:val="000000" w:themeColor="text1"/>
          <w:sz w:val="24"/>
          <w:szCs w:val="24"/>
        </w:rPr>
        <w:t>2</w:t>
      </w:r>
      <w:r w:rsidR="00EB66E9">
        <w:rPr>
          <w:b/>
          <w:bCs/>
          <w:color w:val="000000" w:themeColor="text1"/>
          <w:sz w:val="24"/>
          <w:szCs w:val="24"/>
        </w:rPr>
        <w:t>9</w:t>
      </w:r>
      <w:r w:rsidRPr="00D05805">
        <w:rPr>
          <w:b/>
          <w:bCs/>
          <w:color w:val="000000" w:themeColor="text1"/>
          <w:sz w:val="24"/>
          <w:szCs w:val="24"/>
        </w:rPr>
        <w:t>- ANEXOS QUE INTEGRAM ESTE EDITAL</w:t>
      </w:r>
    </w:p>
    <w:p w:rsidR="00116FF7" w:rsidRPr="00D05805" w:rsidRDefault="00116FF7"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Os anexos que integram este Edital, como partes inseparáveis, são os seguintes:</w:t>
      </w:r>
    </w:p>
    <w:p w:rsidR="00475AD3" w:rsidRPr="00D05805" w:rsidRDefault="00475AD3" w:rsidP="001342C5">
      <w:pPr>
        <w:pStyle w:val="Cabealho"/>
        <w:tabs>
          <w:tab w:val="clear" w:pos="4419"/>
          <w:tab w:val="clear" w:pos="8838"/>
        </w:tabs>
        <w:jc w:val="both"/>
        <w:rPr>
          <w:color w:val="000000" w:themeColor="text1"/>
          <w:sz w:val="24"/>
          <w:szCs w:val="24"/>
        </w:rPr>
      </w:pP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00732B05" w:rsidRPr="00D05805">
        <w:rPr>
          <w:color w:val="000000" w:themeColor="text1"/>
          <w:sz w:val="24"/>
          <w:szCs w:val="24"/>
        </w:rPr>
        <w:t>-1- ANEXO I</w:t>
      </w:r>
      <w:r w:rsidRPr="00D05805">
        <w:rPr>
          <w:color w:val="000000" w:themeColor="text1"/>
          <w:sz w:val="24"/>
          <w:szCs w:val="24"/>
        </w:rPr>
        <w:t xml:space="preserve"> –Termo Referência</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.3 - ANEXO II – Proposta de Preços</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.4 - ANEXO III – Minuta da Ata de Registro de Preços</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.5- ANEXO IV- Modelo de Declaração de Fatos Impeditivos</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.6- ANEXO V- Modelo de Carta de Credenciamento</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 xml:space="preserve">.7- ANEXO VI – Modelo de Declaração relativa a trabalho de menores </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.8- ANEXO VII- Modelo Declaração ME ou EPP</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.9- ANEXO VIII- Declaração de Atendimento aos Requisitos de Habilitação</w:t>
      </w:r>
    </w:p>
    <w:p w:rsidR="00EE0EB1" w:rsidRPr="00D05805" w:rsidRDefault="00732B05"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.10 – ANEXO IX – Declaração de Idoneidade.</w:t>
      </w:r>
    </w:p>
    <w:p w:rsidR="00A9673F" w:rsidRPr="00D05805" w:rsidRDefault="00A9673F" w:rsidP="007A5E05">
      <w:pPr>
        <w:pStyle w:val="Cabealho"/>
        <w:tabs>
          <w:tab w:val="clear" w:pos="4419"/>
          <w:tab w:val="clear" w:pos="8838"/>
        </w:tabs>
        <w:spacing w:line="276" w:lineRule="auto"/>
        <w:jc w:val="both"/>
        <w:rPr>
          <w:color w:val="000000" w:themeColor="text1"/>
          <w:sz w:val="24"/>
          <w:szCs w:val="24"/>
        </w:rPr>
      </w:pPr>
    </w:p>
    <w:p w:rsidR="007A702C" w:rsidRPr="00D05805" w:rsidRDefault="007A702C" w:rsidP="007A5E05">
      <w:pPr>
        <w:pStyle w:val="Cabealho"/>
        <w:tabs>
          <w:tab w:val="clear" w:pos="4419"/>
          <w:tab w:val="clear" w:pos="8838"/>
        </w:tabs>
        <w:spacing w:line="276" w:lineRule="auto"/>
        <w:jc w:val="right"/>
        <w:rPr>
          <w:color w:val="000000" w:themeColor="text1"/>
          <w:sz w:val="24"/>
          <w:szCs w:val="24"/>
        </w:rPr>
      </w:pPr>
      <w:r w:rsidRPr="00D05805">
        <w:rPr>
          <w:color w:val="000000" w:themeColor="text1"/>
          <w:sz w:val="24"/>
          <w:szCs w:val="24"/>
        </w:rPr>
        <w:t xml:space="preserve">Bom Jardim, </w:t>
      </w:r>
      <w:r w:rsidR="00C338F6">
        <w:rPr>
          <w:color w:val="000000" w:themeColor="text1"/>
          <w:sz w:val="24"/>
          <w:szCs w:val="24"/>
        </w:rPr>
        <w:t>08</w:t>
      </w:r>
      <w:r w:rsidRPr="00D05805">
        <w:rPr>
          <w:color w:val="000000" w:themeColor="text1"/>
          <w:sz w:val="24"/>
          <w:szCs w:val="24"/>
        </w:rPr>
        <w:t xml:space="preserve"> de </w:t>
      </w:r>
      <w:r w:rsidR="00C338F6">
        <w:rPr>
          <w:color w:val="000000" w:themeColor="text1"/>
          <w:sz w:val="24"/>
          <w:szCs w:val="24"/>
        </w:rPr>
        <w:t>dezembro</w:t>
      </w:r>
      <w:r w:rsidRPr="00D05805">
        <w:rPr>
          <w:color w:val="000000" w:themeColor="text1"/>
          <w:sz w:val="24"/>
          <w:szCs w:val="24"/>
        </w:rPr>
        <w:t xml:space="preserve"> de 2017.</w:t>
      </w:r>
    </w:p>
    <w:p w:rsidR="007A5E05" w:rsidRDefault="007A5E05" w:rsidP="007A702C">
      <w:pPr>
        <w:pStyle w:val="Cabealho"/>
        <w:tabs>
          <w:tab w:val="clear" w:pos="4419"/>
          <w:tab w:val="clear" w:pos="8838"/>
        </w:tabs>
        <w:jc w:val="center"/>
        <w:rPr>
          <w:color w:val="000000" w:themeColor="text1"/>
          <w:sz w:val="24"/>
          <w:szCs w:val="24"/>
        </w:rPr>
      </w:pPr>
    </w:p>
    <w:p w:rsidR="00D57782" w:rsidRDefault="00D57782" w:rsidP="007A702C">
      <w:pPr>
        <w:pStyle w:val="Cabealho"/>
        <w:tabs>
          <w:tab w:val="clear" w:pos="4419"/>
          <w:tab w:val="clear" w:pos="8838"/>
        </w:tabs>
        <w:jc w:val="center"/>
        <w:rPr>
          <w:color w:val="000000" w:themeColor="text1"/>
          <w:sz w:val="24"/>
          <w:szCs w:val="24"/>
        </w:rPr>
      </w:pPr>
    </w:p>
    <w:p w:rsidR="0042444B" w:rsidRDefault="0042444B" w:rsidP="007A702C">
      <w:pPr>
        <w:pStyle w:val="Cabealho"/>
        <w:tabs>
          <w:tab w:val="clear" w:pos="4419"/>
          <w:tab w:val="clear" w:pos="8838"/>
        </w:tabs>
        <w:jc w:val="center"/>
        <w:rPr>
          <w:color w:val="000000" w:themeColor="text1"/>
          <w:sz w:val="24"/>
          <w:szCs w:val="24"/>
        </w:rPr>
      </w:pPr>
    </w:p>
    <w:p w:rsidR="0042444B" w:rsidRDefault="0042444B" w:rsidP="007A702C">
      <w:pPr>
        <w:pStyle w:val="Cabealho"/>
        <w:tabs>
          <w:tab w:val="clear" w:pos="4419"/>
          <w:tab w:val="clear" w:pos="8838"/>
        </w:tabs>
        <w:jc w:val="center"/>
        <w:rPr>
          <w:color w:val="000000" w:themeColor="text1"/>
          <w:sz w:val="24"/>
          <w:szCs w:val="24"/>
        </w:rPr>
      </w:pPr>
    </w:p>
    <w:p w:rsidR="0042444B" w:rsidRPr="002443F8" w:rsidRDefault="0042444B" w:rsidP="0042444B">
      <w:pPr>
        <w:ind w:left="-851"/>
        <w:jc w:val="center"/>
        <w:rPr>
          <w:i/>
          <w:color w:val="000000" w:themeColor="text1"/>
          <w:sz w:val="24"/>
          <w:szCs w:val="24"/>
          <w:u w:val="single"/>
        </w:rPr>
      </w:pPr>
      <w:r w:rsidRPr="002443F8">
        <w:rPr>
          <w:i/>
          <w:color w:val="000000" w:themeColor="text1"/>
          <w:sz w:val="24"/>
          <w:szCs w:val="24"/>
          <w:u w:val="single"/>
        </w:rPr>
        <w:t>_______________________________</w:t>
      </w:r>
    </w:p>
    <w:p w:rsidR="0042444B" w:rsidRPr="002443F8" w:rsidRDefault="0042444B" w:rsidP="0042444B">
      <w:pPr>
        <w:ind w:left="-851"/>
        <w:jc w:val="center"/>
        <w:rPr>
          <w:i/>
          <w:color w:val="000000" w:themeColor="text1"/>
          <w:sz w:val="24"/>
          <w:szCs w:val="24"/>
        </w:rPr>
      </w:pPr>
      <w:r w:rsidRPr="002443F8">
        <w:rPr>
          <w:i/>
          <w:color w:val="000000" w:themeColor="text1"/>
          <w:sz w:val="24"/>
          <w:szCs w:val="24"/>
        </w:rPr>
        <w:t>Marcos Welber P. Vieira</w:t>
      </w:r>
    </w:p>
    <w:p w:rsidR="0042444B" w:rsidRPr="002443F8" w:rsidRDefault="0042444B" w:rsidP="0042444B">
      <w:pPr>
        <w:ind w:left="-851"/>
        <w:jc w:val="center"/>
        <w:rPr>
          <w:i/>
          <w:color w:val="000000" w:themeColor="text1"/>
          <w:sz w:val="24"/>
          <w:szCs w:val="24"/>
          <w:u w:val="single"/>
        </w:rPr>
      </w:pPr>
      <w:r w:rsidRPr="002443F8">
        <w:rPr>
          <w:i/>
          <w:color w:val="000000" w:themeColor="text1"/>
          <w:sz w:val="24"/>
          <w:szCs w:val="24"/>
        </w:rPr>
        <w:t>SECRETÁRIO MUNICIPAL DE SAÚDE</w:t>
      </w:r>
    </w:p>
    <w:p w:rsidR="00D57782" w:rsidRDefault="00D57782" w:rsidP="00814A16">
      <w:pPr>
        <w:pStyle w:val="Cabealho"/>
        <w:tabs>
          <w:tab w:val="clear" w:pos="4419"/>
          <w:tab w:val="clear" w:pos="8838"/>
        </w:tabs>
        <w:ind w:left="708"/>
        <w:jc w:val="center"/>
        <w:rPr>
          <w:b/>
          <w:color w:val="000000" w:themeColor="text1"/>
          <w:sz w:val="24"/>
          <w:szCs w:val="24"/>
        </w:rPr>
      </w:pPr>
    </w:p>
    <w:p w:rsidR="00D57782" w:rsidRDefault="00D57782" w:rsidP="00814A16">
      <w:pPr>
        <w:pStyle w:val="Cabealho"/>
        <w:tabs>
          <w:tab w:val="clear" w:pos="4419"/>
          <w:tab w:val="clear" w:pos="8838"/>
        </w:tabs>
        <w:ind w:left="708"/>
        <w:jc w:val="center"/>
        <w:rPr>
          <w:b/>
          <w:color w:val="000000" w:themeColor="text1"/>
          <w:sz w:val="24"/>
          <w:szCs w:val="24"/>
        </w:rPr>
      </w:pPr>
    </w:p>
    <w:p w:rsidR="00D57782" w:rsidRDefault="00D57782" w:rsidP="00814A16">
      <w:pPr>
        <w:pStyle w:val="Cabealho"/>
        <w:tabs>
          <w:tab w:val="clear" w:pos="4419"/>
          <w:tab w:val="clear" w:pos="8838"/>
        </w:tabs>
        <w:ind w:left="708"/>
        <w:jc w:val="center"/>
        <w:rPr>
          <w:b/>
          <w:color w:val="000000" w:themeColor="text1"/>
          <w:sz w:val="24"/>
          <w:szCs w:val="24"/>
        </w:rPr>
      </w:pPr>
    </w:p>
    <w:p w:rsidR="00D57782" w:rsidRDefault="00D57782" w:rsidP="00814A16">
      <w:pPr>
        <w:pStyle w:val="Cabealho"/>
        <w:tabs>
          <w:tab w:val="clear" w:pos="4419"/>
          <w:tab w:val="clear" w:pos="8838"/>
        </w:tabs>
        <w:ind w:left="708"/>
        <w:jc w:val="center"/>
        <w:rPr>
          <w:b/>
          <w:color w:val="000000" w:themeColor="text1"/>
          <w:sz w:val="24"/>
          <w:szCs w:val="24"/>
        </w:rPr>
      </w:pPr>
    </w:p>
    <w:p w:rsidR="00D57782" w:rsidRDefault="00D57782" w:rsidP="00814A16">
      <w:pPr>
        <w:pStyle w:val="Cabealho"/>
        <w:tabs>
          <w:tab w:val="clear" w:pos="4419"/>
          <w:tab w:val="clear" w:pos="8838"/>
        </w:tabs>
        <w:ind w:left="708"/>
        <w:jc w:val="center"/>
        <w:rPr>
          <w:b/>
          <w:color w:val="000000" w:themeColor="text1"/>
          <w:sz w:val="24"/>
          <w:szCs w:val="24"/>
        </w:rPr>
      </w:pPr>
    </w:p>
    <w:p w:rsidR="00D57782" w:rsidRDefault="00D57782" w:rsidP="00814A16">
      <w:pPr>
        <w:pStyle w:val="Cabealho"/>
        <w:tabs>
          <w:tab w:val="clear" w:pos="4419"/>
          <w:tab w:val="clear" w:pos="8838"/>
        </w:tabs>
        <w:ind w:left="708"/>
        <w:jc w:val="center"/>
        <w:rPr>
          <w:b/>
          <w:color w:val="000000" w:themeColor="text1"/>
          <w:sz w:val="24"/>
          <w:szCs w:val="24"/>
        </w:rPr>
      </w:pPr>
    </w:p>
    <w:p w:rsidR="00D57782" w:rsidRDefault="00D57782" w:rsidP="00814A16">
      <w:pPr>
        <w:pStyle w:val="Cabealho"/>
        <w:tabs>
          <w:tab w:val="clear" w:pos="4419"/>
          <w:tab w:val="clear" w:pos="8838"/>
        </w:tabs>
        <w:ind w:left="708"/>
        <w:jc w:val="center"/>
        <w:rPr>
          <w:b/>
          <w:color w:val="000000" w:themeColor="text1"/>
          <w:sz w:val="24"/>
          <w:szCs w:val="24"/>
        </w:rPr>
      </w:pPr>
    </w:p>
    <w:p w:rsidR="00D57782" w:rsidRDefault="00D57782" w:rsidP="00814A16">
      <w:pPr>
        <w:pStyle w:val="Cabealho"/>
        <w:tabs>
          <w:tab w:val="clear" w:pos="4419"/>
          <w:tab w:val="clear" w:pos="8838"/>
        </w:tabs>
        <w:ind w:left="708"/>
        <w:jc w:val="center"/>
        <w:rPr>
          <w:b/>
          <w:color w:val="000000" w:themeColor="text1"/>
          <w:sz w:val="24"/>
          <w:szCs w:val="24"/>
        </w:rPr>
      </w:pPr>
    </w:p>
    <w:p w:rsidR="0042444B" w:rsidRDefault="0042444B" w:rsidP="00814A16">
      <w:pPr>
        <w:pStyle w:val="Cabealho"/>
        <w:tabs>
          <w:tab w:val="clear" w:pos="4419"/>
          <w:tab w:val="clear" w:pos="8838"/>
        </w:tabs>
        <w:ind w:left="708"/>
        <w:jc w:val="center"/>
        <w:rPr>
          <w:b/>
          <w:color w:val="000000" w:themeColor="text1"/>
          <w:sz w:val="24"/>
          <w:szCs w:val="24"/>
        </w:rPr>
      </w:pPr>
    </w:p>
    <w:p w:rsidR="0042444B" w:rsidRDefault="0042444B" w:rsidP="00814A16">
      <w:pPr>
        <w:pStyle w:val="Cabealho"/>
        <w:tabs>
          <w:tab w:val="clear" w:pos="4419"/>
          <w:tab w:val="clear" w:pos="8838"/>
        </w:tabs>
        <w:ind w:left="708"/>
        <w:jc w:val="center"/>
        <w:rPr>
          <w:b/>
          <w:color w:val="000000" w:themeColor="text1"/>
          <w:sz w:val="24"/>
          <w:szCs w:val="24"/>
        </w:rPr>
      </w:pPr>
    </w:p>
    <w:p w:rsidR="0042444B" w:rsidRDefault="0042444B" w:rsidP="00814A16">
      <w:pPr>
        <w:pStyle w:val="Cabealho"/>
        <w:tabs>
          <w:tab w:val="clear" w:pos="4419"/>
          <w:tab w:val="clear" w:pos="8838"/>
        </w:tabs>
        <w:ind w:left="708"/>
        <w:jc w:val="center"/>
        <w:rPr>
          <w:b/>
          <w:color w:val="000000" w:themeColor="text1"/>
          <w:sz w:val="24"/>
          <w:szCs w:val="24"/>
        </w:rPr>
      </w:pPr>
    </w:p>
    <w:p w:rsidR="0042444B" w:rsidRDefault="0042444B" w:rsidP="00814A16">
      <w:pPr>
        <w:pStyle w:val="Cabealho"/>
        <w:tabs>
          <w:tab w:val="clear" w:pos="4419"/>
          <w:tab w:val="clear" w:pos="8838"/>
        </w:tabs>
        <w:ind w:left="708"/>
        <w:jc w:val="center"/>
        <w:rPr>
          <w:b/>
          <w:color w:val="000000" w:themeColor="text1"/>
          <w:sz w:val="24"/>
          <w:szCs w:val="24"/>
        </w:rPr>
      </w:pPr>
    </w:p>
    <w:p w:rsidR="0042444B" w:rsidRDefault="0042444B" w:rsidP="00814A16">
      <w:pPr>
        <w:pStyle w:val="Cabealho"/>
        <w:tabs>
          <w:tab w:val="clear" w:pos="4419"/>
          <w:tab w:val="clear" w:pos="8838"/>
        </w:tabs>
        <w:ind w:left="708"/>
        <w:jc w:val="center"/>
        <w:rPr>
          <w:b/>
          <w:color w:val="000000" w:themeColor="text1"/>
          <w:sz w:val="24"/>
          <w:szCs w:val="24"/>
        </w:rPr>
      </w:pPr>
    </w:p>
    <w:p w:rsidR="0042444B" w:rsidRDefault="0042444B" w:rsidP="00814A16">
      <w:pPr>
        <w:pStyle w:val="Cabealho"/>
        <w:tabs>
          <w:tab w:val="clear" w:pos="4419"/>
          <w:tab w:val="clear" w:pos="8838"/>
        </w:tabs>
        <w:ind w:left="708"/>
        <w:jc w:val="center"/>
        <w:rPr>
          <w:b/>
          <w:color w:val="000000" w:themeColor="text1"/>
          <w:sz w:val="24"/>
          <w:szCs w:val="24"/>
        </w:rPr>
      </w:pPr>
    </w:p>
    <w:p w:rsidR="0042444B" w:rsidRDefault="0042444B" w:rsidP="00814A16">
      <w:pPr>
        <w:pStyle w:val="Cabealho"/>
        <w:tabs>
          <w:tab w:val="clear" w:pos="4419"/>
          <w:tab w:val="clear" w:pos="8838"/>
        </w:tabs>
        <w:ind w:left="708"/>
        <w:jc w:val="center"/>
        <w:rPr>
          <w:b/>
          <w:color w:val="000000" w:themeColor="text1"/>
          <w:sz w:val="24"/>
          <w:szCs w:val="24"/>
        </w:rPr>
      </w:pPr>
    </w:p>
    <w:p w:rsidR="00D57782" w:rsidRDefault="00D57782" w:rsidP="00814A16">
      <w:pPr>
        <w:pStyle w:val="Cabealho"/>
        <w:tabs>
          <w:tab w:val="clear" w:pos="4419"/>
          <w:tab w:val="clear" w:pos="8838"/>
        </w:tabs>
        <w:ind w:left="708"/>
        <w:jc w:val="center"/>
        <w:rPr>
          <w:b/>
          <w:color w:val="000000" w:themeColor="text1"/>
          <w:sz w:val="24"/>
          <w:szCs w:val="24"/>
        </w:rPr>
      </w:pPr>
    </w:p>
    <w:p w:rsidR="00D57782" w:rsidRDefault="00D57782" w:rsidP="00814A16">
      <w:pPr>
        <w:pStyle w:val="Cabealho"/>
        <w:tabs>
          <w:tab w:val="clear" w:pos="4419"/>
          <w:tab w:val="clear" w:pos="8838"/>
        </w:tabs>
        <w:ind w:left="708"/>
        <w:jc w:val="center"/>
        <w:rPr>
          <w:b/>
          <w:color w:val="000000" w:themeColor="text1"/>
          <w:sz w:val="24"/>
          <w:szCs w:val="24"/>
        </w:rPr>
      </w:pPr>
    </w:p>
    <w:p w:rsidR="00116FF7" w:rsidRPr="00D05805" w:rsidRDefault="007A59D5" w:rsidP="00814A16">
      <w:pPr>
        <w:pStyle w:val="Cabealho"/>
        <w:tabs>
          <w:tab w:val="clear" w:pos="4419"/>
          <w:tab w:val="clear" w:pos="8838"/>
        </w:tabs>
        <w:ind w:left="708"/>
        <w:jc w:val="center"/>
        <w:rPr>
          <w:b/>
          <w:color w:val="000000" w:themeColor="text1"/>
          <w:sz w:val="24"/>
          <w:szCs w:val="24"/>
        </w:rPr>
      </w:pPr>
      <w:r w:rsidRPr="00D05805">
        <w:rPr>
          <w:b/>
          <w:color w:val="000000" w:themeColor="text1"/>
          <w:sz w:val="24"/>
          <w:szCs w:val="24"/>
        </w:rPr>
        <w:lastRenderedPageBreak/>
        <w:t>EDITAL</w:t>
      </w:r>
    </w:p>
    <w:p w:rsidR="00043DF2" w:rsidRPr="00D05805" w:rsidRDefault="00043DF2" w:rsidP="00814A16">
      <w:pPr>
        <w:pStyle w:val="Cabealho"/>
        <w:tabs>
          <w:tab w:val="clear" w:pos="4419"/>
          <w:tab w:val="clear" w:pos="8838"/>
        </w:tabs>
        <w:ind w:left="708"/>
        <w:jc w:val="center"/>
        <w:rPr>
          <w:b/>
          <w:color w:val="000000" w:themeColor="text1"/>
          <w:sz w:val="24"/>
          <w:szCs w:val="24"/>
        </w:rPr>
      </w:pPr>
    </w:p>
    <w:p w:rsidR="00116FF7" w:rsidRPr="00D05805" w:rsidRDefault="00116FF7" w:rsidP="00814A16">
      <w:pPr>
        <w:pStyle w:val="Cabealho"/>
        <w:tabs>
          <w:tab w:val="clear" w:pos="4419"/>
          <w:tab w:val="clear" w:pos="8838"/>
        </w:tabs>
        <w:jc w:val="center"/>
        <w:rPr>
          <w:b/>
          <w:color w:val="000000" w:themeColor="text1"/>
          <w:sz w:val="24"/>
          <w:szCs w:val="24"/>
        </w:rPr>
      </w:pPr>
      <w:r w:rsidRPr="00D05805">
        <w:rPr>
          <w:b/>
          <w:color w:val="000000" w:themeColor="text1"/>
          <w:sz w:val="24"/>
          <w:szCs w:val="24"/>
        </w:rPr>
        <w:t xml:space="preserve">PREGÃO PRESENCIAL PARA REGISTRO DE PREÇOS </w:t>
      </w:r>
      <w:r w:rsidR="00DE41E8" w:rsidRPr="00D05805">
        <w:rPr>
          <w:b/>
          <w:color w:val="000000" w:themeColor="text1"/>
          <w:sz w:val="24"/>
          <w:szCs w:val="24"/>
        </w:rPr>
        <w:t xml:space="preserve">Nº </w:t>
      </w:r>
      <w:r w:rsidR="00C338F6">
        <w:rPr>
          <w:b/>
          <w:color w:val="000000" w:themeColor="text1"/>
          <w:sz w:val="24"/>
          <w:szCs w:val="24"/>
        </w:rPr>
        <w:t>108</w:t>
      </w:r>
      <w:r w:rsidR="00DE41E8" w:rsidRPr="00D05805">
        <w:rPr>
          <w:b/>
          <w:color w:val="000000" w:themeColor="text1"/>
          <w:sz w:val="24"/>
          <w:szCs w:val="24"/>
        </w:rPr>
        <w:t>/2017</w:t>
      </w:r>
    </w:p>
    <w:p w:rsidR="00877EE7" w:rsidRPr="00D05805" w:rsidRDefault="00877EE7" w:rsidP="00814A16">
      <w:pPr>
        <w:jc w:val="center"/>
        <w:rPr>
          <w:b/>
          <w:color w:val="000000" w:themeColor="text1"/>
          <w:spacing w:val="20"/>
          <w:sz w:val="24"/>
          <w:szCs w:val="24"/>
          <w:u w:val="single"/>
        </w:rPr>
      </w:pPr>
    </w:p>
    <w:p w:rsidR="00231DF9" w:rsidRPr="00D05805" w:rsidRDefault="00231DF9" w:rsidP="00814A16">
      <w:pPr>
        <w:pStyle w:val="Cabealho"/>
        <w:tabs>
          <w:tab w:val="clear" w:pos="4419"/>
          <w:tab w:val="clear" w:pos="8838"/>
        </w:tabs>
        <w:jc w:val="center"/>
        <w:rPr>
          <w:b/>
          <w:color w:val="000000" w:themeColor="text1"/>
          <w:sz w:val="24"/>
          <w:szCs w:val="24"/>
        </w:rPr>
      </w:pPr>
    </w:p>
    <w:p w:rsidR="001342C5" w:rsidRPr="00D05805" w:rsidRDefault="001342C5" w:rsidP="00814A16">
      <w:pPr>
        <w:pStyle w:val="Cabealho"/>
        <w:tabs>
          <w:tab w:val="clear" w:pos="4419"/>
          <w:tab w:val="clear" w:pos="8838"/>
        </w:tabs>
        <w:jc w:val="center"/>
        <w:rPr>
          <w:b/>
          <w:color w:val="000000" w:themeColor="text1"/>
          <w:sz w:val="24"/>
          <w:szCs w:val="24"/>
          <w:u w:val="single"/>
        </w:rPr>
      </w:pPr>
      <w:r w:rsidRPr="00D05805">
        <w:rPr>
          <w:b/>
          <w:color w:val="000000" w:themeColor="text1"/>
          <w:sz w:val="24"/>
          <w:szCs w:val="24"/>
          <w:u w:val="single"/>
        </w:rPr>
        <w:t>TERMO DE REFERÊNCIA</w:t>
      </w:r>
    </w:p>
    <w:p w:rsidR="0002117B" w:rsidRPr="00B14A07" w:rsidRDefault="0002117B" w:rsidP="0002117B">
      <w:pPr>
        <w:pStyle w:val="Cabealho"/>
        <w:rPr>
          <w:b/>
          <w:sz w:val="24"/>
          <w:szCs w:val="24"/>
        </w:rPr>
      </w:pPr>
    </w:p>
    <w:p w:rsidR="00643E10" w:rsidRPr="00CE090B" w:rsidRDefault="00643E10" w:rsidP="00643E10">
      <w:pPr>
        <w:spacing w:after="240" w:line="276" w:lineRule="auto"/>
        <w:jc w:val="both"/>
        <w:rPr>
          <w:sz w:val="24"/>
          <w:szCs w:val="24"/>
        </w:rPr>
      </w:pPr>
      <w:r w:rsidRPr="00CE090B">
        <w:rPr>
          <w:b/>
          <w:sz w:val="24"/>
          <w:szCs w:val="24"/>
        </w:rPr>
        <w:t>1 – JUSTIFICATIVA</w:t>
      </w:r>
    </w:p>
    <w:p w:rsidR="00643E10" w:rsidRPr="00CE090B" w:rsidRDefault="00643E10" w:rsidP="00643E10">
      <w:pPr>
        <w:pStyle w:val="Cabealho"/>
        <w:tabs>
          <w:tab w:val="left" w:pos="708"/>
        </w:tabs>
        <w:spacing w:line="276" w:lineRule="auto"/>
        <w:jc w:val="both"/>
        <w:rPr>
          <w:sz w:val="24"/>
          <w:szCs w:val="24"/>
        </w:rPr>
      </w:pPr>
      <w:r w:rsidRPr="00CE090B">
        <w:rPr>
          <w:sz w:val="24"/>
          <w:szCs w:val="24"/>
        </w:rPr>
        <w:t>1.1 – Aquisição de Insumos Correlatos para uso diversificado nas Unidades de Saúde e dispensação aos pacientes.</w:t>
      </w:r>
    </w:p>
    <w:p w:rsidR="00643E10" w:rsidRPr="00CE090B" w:rsidRDefault="00643E10" w:rsidP="00643E10">
      <w:pPr>
        <w:pStyle w:val="Cabealho"/>
        <w:tabs>
          <w:tab w:val="left" w:pos="708"/>
        </w:tabs>
        <w:spacing w:after="160" w:line="276" w:lineRule="auto"/>
        <w:jc w:val="both"/>
        <w:rPr>
          <w:sz w:val="24"/>
          <w:szCs w:val="24"/>
        </w:rPr>
      </w:pPr>
      <w:r w:rsidRPr="00CE090B">
        <w:rPr>
          <w:sz w:val="24"/>
          <w:szCs w:val="24"/>
        </w:rPr>
        <w:t>Os quantitativos especificados estão baseados no consumo médio mensal mais margem de segurança de 30% (tinta por cento) para o atendimento de eventual demanda das unidades existente no âmbito das Unidades da Secretaria Municipal de Saúde por período estimado de 12 (doze) meses.</w:t>
      </w:r>
    </w:p>
    <w:p w:rsidR="00643E10" w:rsidRPr="00CE090B" w:rsidRDefault="00643E10" w:rsidP="00643E10">
      <w:pPr>
        <w:spacing w:before="240" w:after="240" w:line="276" w:lineRule="auto"/>
        <w:jc w:val="both"/>
        <w:rPr>
          <w:sz w:val="24"/>
          <w:szCs w:val="24"/>
        </w:rPr>
      </w:pPr>
      <w:r w:rsidRPr="00CE090B">
        <w:rPr>
          <w:b/>
          <w:sz w:val="24"/>
          <w:szCs w:val="24"/>
        </w:rPr>
        <w:t>2 – OBJETO</w:t>
      </w:r>
    </w:p>
    <w:p w:rsidR="00643E10" w:rsidRPr="00CE090B" w:rsidRDefault="00643E10" w:rsidP="00643E10">
      <w:pPr>
        <w:spacing w:line="276" w:lineRule="auto"/>
        <w:jc w:val="both"/>
        <w:rPr>
          <w:sz w:val="24"/>
          <w:szCs w:val="24"/>
        </w:rPr>
      </w:pPr>
      <w:r w:rsidRPr="00CE090B">
        <w:rPr>
          <w:sz w:val="24"/>
          <w:szCs w:val="24"/>
        </w:rPr>
        <w:t>2.1 – Eventual e futura aquisição de Insumos Correlatos para uso nas Unidades Básicas de Saúde e dispensação aos pacientes, por período estimado de 12 (doze) meses.</w:t>
      </w:r>
    </w:p>
    <w:p w:rsidR="00643E10" w:rsidRPr="00CE090B" w:rsidRDefault="00643E10" w:rsidP="00643E10">
      <w:pPr>
        <w:spacing w:line="276" w:lineRule="auto"/>
        <w:jc w:val="both"/>
        <w:rPr>
          <w:sz w:val="24"/>
          <w:szCs w:val="24"/>
        </w:rPr>
      </w:pPr>
    </w:p>
    <w:p w:rsidR="00643E10" w:rsidRPr="00CE090B" w:rsidRDefault="00643E10" w:rsidP="00643E10">
      <w:pPr>
        <w:pStyle w:val="PargrafodaLista1"/>
        <w:spacing w:after="160" w:line="276" w:lineRule="auto"/>
        <w:ind w:left="0" w:firstLine="0"/>
        <w:rPr>
          <w:rFonts w:ascii="Times New Roman" w:hAnsi="Times New Roman" w:cs="Times New Roman"/>
          <w:bCs/>
          <w:sz w:val="24"/>
          <w:szCs w:val="24"/>
          <w:lang w:eastAsia="pt-BR"/>
        </w:rPr>
      </w:pPr>
      <w:r w:rsidRPr="00CE090B">
        <w:rPr>
          <w:rFonts w:ascii="Times New Roman" w:hAnsi="Times New Roman" w:cs="Times New Roman"/>
          <w:bCs/>
          <w:sz w:val="24"/>
          <w:szCs w:val="24"/>
          <w:lang w:eastAsia="pt-BR"/>
        </w:rPr>
        <w:t>2.2 – Detalhamento do objeto:</w:t>
      </w:r>
    </w:p>
    <w:tbl>
      <w:tblPr>
        <w:tblW w:w="9089"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91"/>
        <w:gridCol w:w="1381"/>
        <w:gridCol w:w="1417"/>
      </w:tblGrid>
      <w:tr w:rsidR="00643E10" w:rsidRPr="00CE090B" w:rsidTr="00643E10">
        <w:trPr>
          <w:trHeight w:val="705"/>
        </w:trPr>
        <w:tc>
          <w:tcPr>
            <w:tcW w:w="6396" w:type="dxa"/>
            <w:shd w:val="clear" w:color="auto" w:fill="auto"/>
            <w:vAlign w:val="center"/>
          </w:tcPr>
          <w:p w:rsidR="00643E10" w:rsidRPr="00CE090B" w:rsidRDefault="00643E10" w:rsidP="00643E10">
            <w:pPr>
              <w:jc w:val="center"/>
              <w:rPr>
                <w:b/>
                <w:bCs/>
                <w:color w:val="000000"/>
                <w:sz w:val="24"/>
                <w:szCs w:val="24"/>
              </w:rPr>
            </w:pPr>
            <w:r w:rsidRPr="00CE090B">
              <w:rPr>
                <w:b/>
                <w:bCs/>
                <w:color w:val="000000"/>
                <w:sz w:val="24"/>
                <w:szCs w:val="24"/>
              </w:rPr>
              <w:t>INSUMO</w:t>
            </w:r>
          </w:p>
        </w:tc>
        <w:tc>
          <w:tcPr>
            <w:tcW w:w="1276" w:type="dxa"/>
            <w:shd w:val="clear" w:color="auto" w:fill="auto"/>
            <w:vAlign w:val="center"/>
          </w:tcPr>
          <w:p w:rsidR="00643E10" w:rsidRPr="00CE090B" w:rsidRDefault="00643E10" w:rsidP="00643E10">
            <w:pPr>
              <w:jc w:val="center"/>
              <w:rPr>
                <w:b/>
                <w:bCs/>
                <w:color w:val="000000"/>
                <w:sz w:val="24"/>
                <w:szCs w:val="24"/>
              </w:rPr>
            </w:pPr>
            <w:r w:rsidRPr="00CE090B">
              <w:rPr>
                <w:b/>
                <w:bCs/>
                <w:color w:val="000000"/>
                <w:sz w:val="24"/>
                <w:szCs w:val="24"/>
              </w:rPr>
              <w:t>PREVISÃO MÍNIMA</w:t>
            </w:r>
          </w:p>
        </w:tc>
        <w:tc>
          <w:tcPr>
            <w:tcW w:w="1417" w:type="dxa"/>
            <w:shd w:val="clear" w:color="auto" w:fill="auto"/>
            <w:vAlign w:val="center"/>
          </w:tcPr>
          <w:p w:rsidR="00643E10" w:rsidRPr="00CE090B" w:rsidRDefault="00643E10" w:rsidP="00643E10">
            <w:pPr>
              <w:rPr>
                <w:b/>
                <w:bCs/>
                <w:color w:val="000000"/>
                <w:sz w:val="24"/>
                <w:szCs w:val="24"/>
              </w:rPr>
            </w:pPr>
            <w:r w:rsidRPr="00CE090B">
              <w:rPr>
                <w:b/>
                <w:bCs/>
                <w:color w:val="000000"/>
                <w:sz w:val="24"/>
                <w:szCs w:val="24"/>
              </w:rPr>
              <w:t xml:space="preserve"> PREVISÃO      </w:t>
            </w:r>
          </w:p>
          <w:p w:rsidR="00643E10" w:rsidRPr="00CE090B" w:rsidRDefault="00643E10" w:rsidP="00643E10">
            <w:pPr>
              <w:rPr>
                <w:b/>
                <w:bCs/>
                <w:color w:val="000000"/>
                <w:sz w:val="24"/>
                <w:szCs w:val="24"/>
              </w:rPr>
            </w:pPr>
            <w:r w:rsidRPr="00CE090B">
              <w:rPr>
                <w:b/>
                <w:bCs/>
                <w:color w:val="000000"/>
                <w:sz w:val="24"/>
                <w:szCs w:val="24"/>
              </w:rPr>
              <w:t xml:space="preserve">  MÁXIMA</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Abaixador de Língua - pacote com 100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10</w:t>
            </w:r>
          </w:p>
        </w:tc>
        <w:tc>
          <w:tcPr>
            <w:tcW w:w="1417" w:type="dxa"/>
            <w:shd w:val="clear" w:color="auto" w:fill="auto"/>
            <w:noWrap/>
            <w:vAlign w:val="center"/>
            <w:hideMark/>
          </w:tcPr>
          <w:p w:rsidR="00643E10" w:rsidRPr="00CE090B" w:rsidRDefault="00643E10" w:rsidP="00643E10">
            <w:pPr>
              <w:rPr>
                <w:color w:val="000000"/>
                <w:sz w:val="24"/>
                <w:szCs w:val="24"/>
              </w:rPr>
            </w:pPr>
            <w:r w:rsidRPr="00CE090B">
              <w:rPr>
                <w:color w:val="000000"/>
                <w:sz w:val="24"/>
                <w:szCs w:val="24"/>
              </w:rPr>
              <w:t xml:space="preserve">         60</w:t>
            </w:r>
          </w:p>
        </w:tc>
      </w:tr>
      <w:tr w:rsidR="00643E10" w:rsidRPr="00CE090B" w:rsidTr="00643E10">
        <w:tblPrEx>
          <w:tblLook w:val="04A0"/>
        </w:tblPrEx>
        <w:trPr>
          <w:trHeight w:val="600"/>
        </w:trPr>
        <w:tc>
          <w:tcPr>
            <w:tcW w:w="6396" w:type="dxa"/>
            <w:shd w:val="clear" w:color="auto" w:fill="auto"/>
            <w:vAlign w:val="center"/>
            <w:hideMark/>
          </w:tcPr>
          <w:p w:rsidR="00643E10" w:rsidRPr="00CE090B" w:rsidRDefault="00643E10" w:rsidP="00643E10">
            <w:pPr>
              <w:rPr>
                <w:color w:val="000000"/>
                <w:sz w:val="24"/>
                <w:szCs w:val="24"/>
              </w:rPr>
            </w:pPr>
            <w:r w:rsidRPr="00CE090B">
              <w:rPr>
                <w:color w:val="000000"/>
                <w:sz w:val="24"/>
                <w:szCs w:val="24"/>
              </w:rPr>
              <w:t>6Água oxigenada 3% (peróxido de hidrogênio 3% (10 volumes)) - frasco 1 litro</w:t>
            </w:r>
          </w:p>
        </w:tc>
        <w:tc>
          <w:tcPr>
            <w:tcW w:w="1276" w:type="dxa"/>
            <w:shd w:val="clear" w:color="auto" w:fill="auto"/>
            <w:vAlign w:val="center"/>
          </w:tcPr>
          <w:p w:rsidR="00643E10" w:rsidRPr="00CE090B" w:rsidRDefault="00643E10" w:rsidP="00643E10">
            <w:pPr>
              <w:jc w:val="center"/>
              <w:rPr>
                <w:color w:val="000000"/>
                <w:sz w:val="24"/>
                <w:szCs w:val="24"/>
              </w:rPr>
            </w:pPr>
            <w:r w:rsidRPr="00CE090B">
              <w:rPr>
                <w:color w:val="000000"/>
                <w:sz w:val="24"/>
                <w:szCs w:val="24"/>
              </w:rPr>
              <w:t>06</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60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Agulha descartável 13 x 4,5 - caixa com 100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50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200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Agulha descartável 20 x 5,5 - caixa com 100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50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200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Agulha descartável 25 x 7 - caixa com 100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30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Agulha descartável 25 x 8 - caixa com 100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20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50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Agulha descartável 40 x 12 - caixa com 100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05</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15</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Álcool etílico hidratado 70% p/p - frasco 1 litro</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100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320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Álcool Gel, Antisséptico - galão 5 litros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20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60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Algodão, hidrófilo, em mantas, alvejado, purificado, isento de impureza, enrolado em papel apropriado, não estéril, embalagem individual - 500 g</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60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125</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Almotolia, em polietileno (plástico), bico reto, longo, estreito, com protetor, tampa em rosca, cor escura, 250 ml</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20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60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Almotolia, em polietileno (plástico), bico reto, longo, estreito, com protetor, tampa em rosca, transparente, 250 ml</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20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60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Atadura crepom, 100% algodão, 10 cm x 125 cm, em repouso, 9un/cm², embalagem com 12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200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500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lastRenderedPageBreak/>
              <w:t>Atadura crepom, 100% algodão, 15 cm, 125 cm, em repouso, 9un/cm², embalagem com 12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200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600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Atadura crepom, 100% algodão, 20 cm, 125 cm, em repouso, 9un/cm², embalagem com 12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300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800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color w:val="000000"/>
                <w:sz w:val="24"/>
                <w:szCs w:val="24"/>
              </w:rPr>
            </w:pPr>
            <w:r w:rsidRPr="00CE090B">
              <w:rPr>
                <w:color w:val="000000"/>
                <w:sz w:val="24"/>
                <w:szCs w:val="24"/>
              </w:rPr>
              <w:t>Bota de Unna, tamanho 10,2 cm x 9,14 mts – Unna Flex – Conforme laudo médico em anexo</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72</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120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Cabo para Eletrodos Tripolar compatível com aparelho eletroestimulador FES + TENS 4 canais FESMED IV – CARCI, comprimento 153 cm, diâmetro 1 cm, peso 50 g (aprox.)</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10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20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Caixa Coletora de Material Perfuro-Cortante - 20 litros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60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200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Caixa Coletora de Material Perfuro-Cortante - 7 litros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40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color w:val="000000"/>
                <w:sz w:val="24"/>
                <w:szCs w:val="24"/>
              </w:rPr>
            </w:pPr>
            <w:r w:rsidRPr="00CE090B">
              <w:rPr>
                <w:color w:val="000000"/>
                <w:sz w:val="24"/>
                <w:szCs w:val="24"/>
              </w:rPr>
              <w:t>Clorexidina digliconato, 4%, degermante - frasco 1000 ml</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12</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48</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Compressa gaze, tecido 100% algodão, 9 fios/cm², cor branca, isenta de impurezas, 8 camadas, 7,5 x 7,5 cm, 5 dobras, descartável - pacote com 500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500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1.600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color w:val="000000"/>
                <w:sz w:val="24"/>
                <w:szCs w:val="24"/>
              </w:rPr>
            </w:pPr>
            <w:r w:rsidRPr="00CE090B">
              <w:rPr>
                <w:color w:val="000000"/>
                <w:sz w:val="24"/>
                <w:szCs w:val="24"/>
              </w:rPr>
              <w:t>Compressa gaze, tecido 100% algodão, 9fios/cm², cor branca, isenta de impurezas, 8 camadas, 7,50 x 7,50 cm, 5 dobras, estéril, descartável - pacote com 10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4.000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9.500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color w:val="000000"/>
                <w:sz w:val="24"/>
                <w:szCs w:val="24"/>
              </w:rPr>
            </w:pPr>
            <w:r w:rsidRPr="00CE090B">
              <w:rPr>
                <w:color w:val="000000"/>
                <w:sz w:val="24"/>
                <w:szCs w:val="24"/>
              </w:rPr>
              <w:t>Eletrodo Cardiológico de membros infantil - pacote com 4 unidades para faixa de borracha</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01</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03</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Eletrodos de Silicone, 5 x 5 cm</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20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40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color w:val="000000"/>
                <w:sz w:val="24"/>
                <w:szCs w:val="24"/>
              </w:rPr>
            </w:pPr>
            <w:r w:rsidRPr="00CE090B">
              <w:rPr>
                <w:color w:val="000000"/>
                <w:sz w:val="24"/>
                <w:szCs w:val="24"/>
              </w:rPr>
              <w:t>Espátula de Ayres - pacote com 100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20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Espéculo polietileno, vaginal, pequeno, estéril, descartável, sem lubrificação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800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1.500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Espéculo, polietileno, vaginal, grande, estéril, descartável, sem lubrificação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50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Espéculo, polietileno, vaginal, médio, estéril, descartável, sem lubrificação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400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800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color w:val="000000"/>
                <w:sz w:val="24"/>
                <w:szCs w:val="24"/>
              </w:rPr>
            </w:pPr>
            <w:r w:rsidRPr="00CE090B">
              <w:rPr>
                <w:color w:val="000000"/>
                <w:sz w:val="24"/>
                <w:szCs w:val="24"/>
              </w:rPr>
              <w:t>Faixa de borracha para eletrocardiograma - pacote com 4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01</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03</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Faixa Elástica para Exercícios de Resistência, 1,5 m x 14 cm, Azul, média forte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03</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06</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Faixa Elástica para Exercícios de Resistência, 1,5 m x 14 cm, Roxa, forte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03</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06</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Faixa Elástica para Exercícios de Resistência, 1,5 m x 14 cm, Prata, super forte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03</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06</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Faixa Elástica para Exercícios de Resistência, 1,5 m x 14 cm, Laranja, extra forte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03</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06</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Faixa Elástica para Exercícios de Resistência, 1,5 m x 14 cm, Rosa, leve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03</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06</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Faixa Elástica para Exercícios de Resistência, 1,5 m x 14 cm, Verde, média</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03</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06</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Fita Adesiva Hospitalar crepado, 19 mm x 50 m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400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600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 xml:space="preserve">Fita Adesiva Hospitalar, microporosa, não tecido de viscose </w:t>
            </w:r>
            <w:r w:rsidRPr="00CE090B">
              <w:rPr>
                <w:sz w:val="24"/>
                <w:szCs w:val="24"/>
              </w:rPr>
              <w:lastRenderedPageBreak/>
              <w:t>rayon, branca, 50 mm, 10 m, com adesivo acrílico hipoalérgico, com capa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lastRenderedPageBreak/>
              <w:t>100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200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lastRenderedPageBreak/>
              <w:t>Gel para ultrassom - frasco 1 litro</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12</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24</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Gel para ultrassom - frasco 5 litros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06</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12</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Iodopovidona (PVPI), a 10% (teor de Iodo 1%), solução degermante - 1 litro</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12</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24</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Iodopovidona (PVPI), a 10% (teor de Iodo 1%), solução tópica - 1 litro</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12</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24</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Lâmina de vidro, ponta fosca, lapidada (26x76), para microscopia - caixa com 50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40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80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Lanceta Estéril Descartável, com sistema de punção de uso único, 01 ajuste de profundidade, profundidade da penetração: 1,5 mm, diâmetro da agulha: 0,36 mm (28 G), lanceta trifacetada e siliconizada, sistema estéril através de radiação Gamma, retração automática da agulha, peso máximo de 4 g, tempo de punção: 3 milésimos de segundo, atende as Normas Reguladoras: ISO 13485 e Nr32, formato ergonômico que facilita o manuseio, capa de esterilidade, corpo do lancetador e gatilho compostos por polipropileno - caixa com 200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100</w:t>
            </w:r>
          </w:p>
        </w:tc>
        <w:tc>
          <w:tcPr>
            <w:tcW w:w="1417" w:type="dxa"/>
            <w:shd w:val="clear" w:color="auto" w:fill="auto"/>
            <w:noWrap/>
            <w:vAlign w:val="center"/>
            <w:hideMark/>
          </w:tcPr>
          <w:p w:rsidR="00643E10" w:rsidRPr="00CE090B" w:rsidRDefault="00643E10" w:rsidP="00643E10">
            <w:pPr>
              <w:jc w:val="center"/>
              <w:rPr>
                <w:sz w:val="24"/>
                <w:szCs w:val="24"/>
              </w:rPr>
            </w:pPr>
            <w:r w:rsidRPr="00CE090B">
              <w:rPr>
                <w:sz w:val="24"/>
                <w:szCs w:val="24"/>
              </w:rPr>
              <w:t>200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Lençol de papel para maca 70 cm x 50 mt</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100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200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Luva para procedimento não cirúrgico, GRANDE, látex natural, lubrificada com pó bio-absorvível, ambidestra - caixa com 100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170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250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Luva para procedimento não cirúrgico, MÉDIA, látex natural, lubrificada com pó bio-absorvível, ambidestra - caixa com 100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420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600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Luva para procedimento não cirúrgico, PEQUENA, látex natural, lubrificada com pó bio-absorvível, ambidestra - caixa com 100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420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650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Luva Toque Estéril - pacote com 100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70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color w:val="000000"/>
                <w:sz w:val="24"/>
                <w:szCs w:val="24"/>
              </w:rPr>
            </w:pPr>
            <w:r w:rsidRPr="00CE090B">
              <w:rPr>
                <w:color w:val="000000"/>
                <w:sz w:val="24"/>
                <w:szCs w:val="24"/>
              </w:rPr>
              <w:t>Óleo hidratante, apirogênico, contendo ácidos graxos essenciais, vitamina A, vitamina E, lecitina de soja - frasco 200 ml</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70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color w:val="000000"/>
                <w:sz w:val="24"/>
                <w:szCs w:val="24"/>
              </w:rPr>
            </w:pPr>
            <w:r w:rsidRPr="00CE090B">
              <w:rPr>
                <w:color w:val="000000"/>
                <w:sz w:val="24"/>
                <w:szCs w:val="24"/>
              </w:rPr>
              <w:t xml:space="preserve">Papel Grau Cirúrgico, tamanho - 15 cm (vide observação) - Rolo com 100 metros - </w:t>
            </w:r>
            <w:r w:rsidRPr="00CE090B">
              <w:rPr>
                <w:sz w:val="24"/>
                <w:szCs w:val="24"/>
              </w:rPr>
              <w:t>A empresa vencedora deverá fornecer em regime de comodato 1 (uma) seladora de pedal para o Papel Grau Cirúrgico especificado, com especificações técnica mínimas exigidas pela ANVISA, a ser utilizado pela Coordenação de Atenção Básica.</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28</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40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jc w:val="both"/>
              <w:rPr>
                <w:sz w:val="24"/>
                <w:szCs w:val="24"/>
              </w:rPr>
            </w:pPr>
            <w:r w:rsidRPr="00CE090B">
              <w:rPr>
                <w:color w:val="000000"/>
                <w:sz w:val="24"/>
                <w:szCs w:val="24"/>
              </w:rPr>
              <w:t xml:space="preserve">Papel Grau Cirúrgico, tamanho - 30 cm - Rolo com 100 metros - </w:t>
            </w:r>
            <w:r w:rsidRPr="00CE090B">
              <w:rPr>
                <w:sz w:val="24"/>
                <w:szCs w:val="24"/>
              </w:rPr>
              <w:t>A empresa vencedora deverá fornecer em regime de comodato 1 (uma) seladoras de pedal para o papel grau cirúrgico especificado, com especificações técnica mínimas exigidas pela ANVISA, a ser utilizado pela Coordenação de Atenção Básica.</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28</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40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Papel para Eletrocardiograma termossensível, 210 mm x 30 mt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400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70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lastRenderedPageBreak/>
              <w:t>Pêra para eletrodo pré-cordial em látex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10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12</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 xml:space="preserve">Saco branco leitoso para lixo hospitalar de 30 litros </w:t>
            </w:r>
            <w:r w:rsidRPr="00CE090B">
              <w:rPr>
                <w:b/>
                <w:sz w:val="24"/>
                <w:szCs w:val="24"/>
              </w:rPr>
              <w:t>COM LACRE</w:t>
            </w:r>
            <w:r w:rsidRPr="00CE090B">
              <w:rPr>
                <w:sz w:val="24"/>
                <w:szCs w:val="24"/>
              </w:rPr>
              <w:t xml:space="preserve">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500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1.000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 xml:space="preserve">Saco branco leitoso para lixo hospitalar de 50 litros </w:t>
            </w:r>
            <w:r w:rsidRPr="00CE090B">
              <w:rPr>
                <w:b/>
                <w:sz w:val="24"/>
                <w:szCs w:val="24"/>
              </w:rPr>
              <w:t>COM LACRE</w:t>
            </w:r>
            <w:r w:rsidRPr="00CE090B">
              <w:rPr>
                <w:sz w:val="24"/>
                <w:szCs w:val="24"/>
              </w:rPr>
              <w:t xml:space="preserve">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500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1.000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Seringa 10 ml descartável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2.600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1.600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Seringa 1 ml com agulha 13 x 0,45, com graduação firme e perfeitamente legível, graduada de 0,02 em 0,02 ml, numerada de 1 em 1 ml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20.000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30.000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Seringa 20 ml descartável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300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500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Seringa 3 ml descartável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4.000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6.000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Seringa 5 ml descartável - unidade</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500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1.000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Solução de Cloreto de Sódio 0,9%, via tópica, inalatória ou intranasal, frasco 500 ml - caixa com 24 unidades</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100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150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 xml:space="preserve">Sonda Aspiração Traqueal, estéril, nº 10, </w:t>
            </w:r>
            <w:r w:rsidRPr="00CE090B">
              <w:rPr>
                <w:sz w:val="24"/>
                <w:szCs w:val="24"/>
                <w:shd w:val="clear" w:color="auto" w:fill="FFFFFF"/>
              </w:rPr>
              <w:t>confeccionado em PVC (cloreto de polivinila), transparente, flexível, atóxico; em forma de cilindro reto e inteiriço, com extremidade proximal arredondada, aberta, isenta de rebarbas</w:t>
            </w:r>
            <w:r w:rsidRPr="00CE090B">
              <w:rPr>
                <w:sz w:val="24"/>
                <w:szCs w:val="24"/>
              </w:rPr>
              <w:t xml:space="preserve"> - unidade (similares as marcas MARK MED ou SANOBIOL, vide Especificação Técnica II)</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01</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500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 xml:space="preserve">Sonda Aspiração Traqueal, estéril, nº 4, </w:t>
            </w:r>
            <w:r w:rsidRPr="00CE090B">
              <w:rPr>
                <w:sz w:val="24"/>
                <w:szCs w:val="24"/>
                <w:shd w:val="clear" w:color="auto" w:fill="FFFFFF"/>
              </w:rPr>
              <w:t>confeccionado em PVC (cloreto de polivinila), transparente, flexível, atóxico; em forma de cilindro reto e inteiriço, com extremidade proximal arredondada, aberta, isenta de rebarbas</w:t>
            </w:r>
            <w:r w:rsidRPr="00CE090B">
              <w:rPr>
                <w:sz w:val="24"/>
                <w:szCs w:val="24"/>
              </w:rPr>
              <w:t xml:space="preserve"> - unidade (similares as marcas MARK MED ou SANOBIOL, vide Especificação Técnica II)</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1.000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1.600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 xml:space="preserve">Sonda Aspiração Traqueal, estéril, nº 8, </w:t>
            </w:r>
            <w:r w:rsidRPr="00CE090B">
              <w:rPr>
                <w:sz w:val="24"/>
                <w:szCs w:val="24"/>
                <w:shd w:val="clear" w:color="auto" w:fill="FFFFFF"/>
              </w:rPr>
              <w:t>confeccionado em PVC (cloreto de polivinila), transparente, flexível, atóxico; em forma de cilindro reto e inteiriço, com extremidade proximal 01arredondada, aberta, isenta de rebarbas</w:t>
            </w:r>
            <w:r w:rsidRPr="00CE090B">
              <w:rPr>
                <w:sz w:val="24"/>
                <w:szCs w:val="24"/>
              </w:rPr>
              <w:t xml:space="preserve"> - unidade (similares as 01marcas MARK MED ou SANOBIOL, vide Especificação Técnica II)</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01</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1.000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 xml:space="preserve">Sonda Aspiração Traqueal, estéril, nº6, </w:t>
            </w:r>
            <w:r w:rsidRPr="00CE090B">
              <w:rPr>
                <w:sz w:val="24"/>
                <w:szCs w:val="24"/>
                <w:shd w:val="clear" w:color="auto" w:fill="FFFFFF"/>
              </w:rPr>
              <w:t>confeccionado em PVC (cloreto de polivinila), transparente, flexível, atóxico; em forma de cilindro reto e inteiriço, com extremidade proximal arredondada, aberta, isenta de rebarbas</w:t>
            </w:r>
            <w:r w:rsidRPr="00CE090B">
              <w:rPr>
                <w:sz w:val="24"/>
                <w:szCs w:val="24"/>
              </w:rPr>
              <w:t xml:space="preserve"> - unidade (similares as marcas MARK MED ou SANOBIOL, vide Especificação Técnica II)</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01</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1.000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Sonda Uretral, Nelaton, atóxico, nº 10, com orifício único, distal, siliconizada, descartável, estéril, apirogênica - unidade (similares as marcas MARK MED ou SANOBIOL, vide Especificação Técnica I)</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01</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500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Sonda Uretral, Nelaton, atóxico, nº 12, com orifício único, distal, siliconizada, descartável, estéril, apirogênica - unidade (similares as marcas MARK MED ou SANOBIOL, vide Especificação Técnica I)</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12.000</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16.000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lastRenderedPageBreak/>
              <w:t>Sonda Uretral, Nelaton, atóxico, nº 6, com orifício único, distal, siliconizada, descartável, estéril, apirogênica - unidade (similares as marcas MARK MED ou SANOBIOL, vide Especificação Técnica I)</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01</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1.000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Sonda Uretral, Nelaton, atóxico, nº 8, com orifício único, distal, siliconizada, descartável, estéril, apirogênica - unidade (similares as marcas MARK MED ou SANOBIOL, vide Especificação Técnica I)</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01</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1.000</w:t>
            </w:r>
          </w:p>
        </w:tc>
      </w:tr>
      <w:tr w:rsidR="00643E10" w:rsidRPr="00CE090B" w:rsidTr="00643E10">
        <w:tblPrEx>
          <w:tblLook w:val="04A0"/>
        </w:tblPrEx>
        <w:trPr>
          <w:trHeight w:val="300"/>
        </w:trPr>
        <w:tc>
          <w:tcPr>
            <w:tcW w:w="6396" w:type="dxa"/>
            <w:shd w:val="clear" w:color="auto" w:fill="auto"/>
            <w:vAlign w:val="center"/>
            <w:hideMark/>
          </w:tcPr>
          <w:p w:rsidR="00643E10" w:rsidRPr="00CE090B" w:rsidRDefault="00643E10" w:rsidP="00643E10">
            <w:pPr>
              <w:rPr>
                <w:sz w:val="24"/>
                <w:szCs w:val="24"/>
              </w:rPr>
            </w:pPr>
            <w:r w:rsidRPr="00CE090B">
              <w:rPr>
                <w:sz w:val="24"/>
                <w:szCs w:val="24"/>
              </w:rPr>
              <w:t>Vaselina líquida - frasco 1 litro</w:t>
            </w:r>
          </w:p>
        </w:tc>
        <w:tc>
          <w:tcPr>
            <w:tcW w:w="1276" w:type="dxa"/>
            <w:shd w:val="clear" w:color="auto" w:fill="auto"/>
            <w:vAlign w:val="center"/>
          </w:tcPr>
          <w:p w:rsidR="00643E10" w:rsidRPr="00CE090B" w:rsidRDefault="00643E10" w:rsidP="00643E10">
            <w:pPr>
              <w:jc w:val="center"/>
              <w:rPr>
                <w:sz w:val="24"/>
                <w:szCs w:val="24"/>
              </w:rPr>
            </w:pPr>
            <w:r w:rsidRPr="00CE090B">
              <w:rPr>
                <w:sz w:val="24"/>
                <w:szCs w:val="24"/>
              </w:rPr>
              <w:t>24</w:t>
            </w:r>
          </w:p>
        </w:tc>
        <w:tc>
          <w:tcPr>
            <w:tcW w:w="1417" w:type="dxa"/>
            <w:shd w:val="clear" w:color="auto" w:fill="auto"/>
            <w:noWrap/>
            <w:vAlign w:val="center"/>
            <w:hideMark/>
          </w:tcPr>
          <w:p w:rsidR="00643E10" w:rsidRPr="00CE090B" w:rsidRDefault="00643E10" w:rsidP="00643E10">
            <w:pPr>
              <w:jc w:val="center"/>
              <w:rPr>
                <w:color w:val="000000"/>
                <w:sz w:val="24"/>
                <w:szCs w:val="24"/>
              </w:rPr>
            </w:pPr>
            <w:r w:rsidRPr="00CE090B">
              <w:rPr>
                <w:color w:val="000000"/>
                <w:sz w:val="24"/>
                <w:szCs w:val="24"/>
              </w:rPr>
              <w:t>36</w:t>
            </w:r>
          </w:p>
        </w:tc>
      </w:tr>
    </w:tbl>
    <w:p w:rsidR="00643E10" w:rsidRPr="00CE090B" w:rsidRDefault="00643E10" w:rsidP="00643E10">
      <w:pPr>
        <w:spacing w:before="240" w:after="240"/>
        <w:jc w:val="both"/>
        <w:rPr>
          <w:sz w:val="24"/>
          <w:szCs w:val="24"/>
        </w:rPr>
      </w:pPr>
      <w:r w:rsidRPr="00CE090B">
        <w:rPr>
          <w:b/>
          <w:sz w:val="24"/>
          <w:szCs w:val="24"/>
        </w:rPr>
        <w:t>3 – PRAZOS E LOCAL DE ENTREGA DE MATERIAL</w:t>
      </w:r>
    </w:p>
    <w:p w:rsidR="00643E10" w:rsidRPr="00CE090B" w:rsidRDefault="00643E10" w:rsidP="00643E10">
      <w:pPr>
        <w:spacing w:after="160"/>
        <w:jc w:val="both"/>
        <w:rPr>
          <w:sz w:val="24"/>
          <w:szCs w:val="24"/>
        </w:rPr>
      </w:pPr>
      <w:r w:rsidRPr="00CE090B">
        <w:rPr>
          <w:sz w:val="24"/>
          <w:szCs w:val="24"/>
        </w:rPr>
        <w:t>3.1 – Após, a emissão da Nota de Empenho referente a cada pedido, que ocorrerá de forma parcelada, a Empresa vencedora do certame terá 20 (vinte) dias corridos para a entrega integral dos insumos solicitados.</w:t>
      </w:r>
    </w:p>
    <w:p w:rsidR="00643E10" w:rsidRPr="00CE090B" w:rsidRDefault="00643E10" w:rsidP="00643E10">
      <w:pPr>
        <w:spacing w:after="160"/>
        <w:jc w:val="both"/>
        <w:rPr>
          <w:sz w:val="24"/>
          <w:szCs w:val="24"/>
        </w:rPr>
      </w:pPr>
      <w:r w:rsidRPr="00CE090B">
        <w:rPr>
          <w:sz w:val="24"/>
          <w:szCs w:val="24"/>
        </w:rPr>
        <w:t>3.2 – Os insumos deverão ser entregues no Almoxarifado da Secretaria de Saúde, situado na Av. Tancredo Neves, nº 441, 1° andar, Ed. Filinho - Maravilha - Bom Jardim - RJ, de segunda à sexta-feira, das 8:30 às 11:30 horas e de 13:30 às 16:00 horas.</w:t>
      </w:r>
    </w:p>
    <w:p w:rsidR="00643E10" w:rsidRPr="00CE090B" w:rsidRDefault="00643E10" w:rsidP="00643E10">
      <w:pPr>
        <w:spacing w:after="160"/>
        <w:jc w:val="both"/>
        <w:rPr>
          <w:sz w:val="24"/>
          <w:szCs w:val="24"/>
        </w:rPr>
      </w:pPr>
      <w:r w:rsidRPr="00CE090B">
        <w:rPr>
          <w:sz w:val="24"/>
          <w:szCs w:val="24"/>
        </w:rPr>
        <w:t>3.3 – A entrega dos insumos deverá ser acompanhada de notas fiscais em 02 (duas) vias, discriminando os insumos de acordo com o empenho e os dados bancários para pagamento.</w:t>
      </w:r>
    </w:p>
    <w:p w:rsidR="00643E10" w:rsidRPr="00CE090B" w:rsidRDefault="00643E10" w:rsidP="00643E10">
      <w:pPr>
        <w:spacing w:after="160"/>
        <w:jc w:val="both"/>
        <w:rPr>
          <w:sz w:val="24"/>
          <w:szCs w:val="24"/>
        </w:rPr>
      </w:pPr>
      <w:r w:rsidRPr="00CE090B">
        <w:rPr>
          <w:sz w:val="24"/>
          <w:szCs w:val="24"/>
        </w:rPr>
        <w:t>3.4 – Na eventualidade de se verificarem desacordo na entrega dos insumos com o empenho, a firma deverá corrigir no prazo de 05 (cinco) dias úteis.</w:t>
      </w:r>
    </w:p>
    <w:p w:rsidR="00643E10" w:rsidRPr="00CE090B" w:rsidRDefault="00643E10" w:rsidP="00643E10">
      <w:pPr>
        <w:pStyle w:val="PargrafodaLista1"/>
        <w:widowControl w:val="0"/>
        <w:shd w:val="clear" w:color="auto" w:fill="FFFFFF"/>
        <w:spacing w:before="240" w:after="240" w:line="240" w:lineRule="auto"/>
        <w:ind w:left="0" w:firstLine="0"/>
        <w:rPr>
          <w:rFonts w:ascii="Times New Roman" w:hAnsi="Times New Roman" w:cs="Times New Roman"/>
          <w:sz w:val="24"/>
          <w:szCs w:val="24"/>
        </w:rPr>
      </w:pPr>
      <w:r w:rsidRPr="00CE090B">
        <w:rPr>
          <w:rFonts w:ascii="Times New Roman" w:hAnsi="Times New Roman" w:cs="Times New Roman"/>
          <w:b/>
          <w:bCs/>
          <w:sz w:val="24"/>
          <w:szCs w:val="24"/>
        </w:rPr>
        <w:t>4 – DAS OBRIGAÇÕES DA EMPRESA CONTRATADA</w:t>
      </w:r>
    </w:p>
    <w:p w:rsidR="00643E10" w:rsidRPr="00CE090B" w:rsidRDefault="00643E10" w:rsidP="00643E10">
      <w:pPr>
        <w:spacing w:after="160"/>
        <w:jc w:val="both"/>
        <w:rPr>
          <w:sz w:val="24"/>
          <w:szCs w:val="24"/>
        </w:rPr>
      </w:pPr>
      <w:r w:rsidRPr="00CE090B">
        <w:rPr>
          <w:sz w:val="24"/>
          <w:szCs w:val="24"/>
        </w:rPr>
        <w:t xml:space="preserve">4.1 – São obrigações da </w:t>
      </w:r>
      <w:r w:rsidRPr="00CE090B">
        <w:rPr>
          <w:b/>
          <w:bCs/>
          <w:sz w:val="24"/>
          <w:szCs w:val="24"/>
        </w:rPr>
        <w:t>CONTRATADA</w:t>
      </w:r>
      <w:r w:rsidRPr="00CE090B">
        <w:rPr>
          <w:sz w:val="24"/>
          <w:szCs w:val="24"/>
        </w:rPr>
        <w:t>, sem que a elas se limitem:</w:t>
      </w:r>
    </w:p>
    <w:p w:rsidR="00643E10" w:rsidRPr="00CE090B" w:rsidRDefault="00643E10" w:rsidP="00643E10">
      <w:pPr>
        <w:pStyle w:val="Cabealho"/>
        <w:tabs>
          <w:tab w:val="clear" w:pos="4419"/>
          <w:tab w:val="clear" w:pos="8838"/>
        </w:tabs>
        <w:spacing w:after="160"/>
        <w:jc w:val="both"/>
        <w:rPr>
          <w:sz w:val="24"/>
          <w:szCs w:val="24"/>
        </w:rPr>
      </w:pPr>
      <w:r w:rsidRPr="00CE090B">
        <w:rPr>
          <w:sz w:val="24"/>
          <w:szCs w:val="24"/>
        </w:rPr>
        <w:t>4.1.1 - Assinar a Ata de Registro de Preços e manter, durante toda a vigência da mesma, compatibilidade com as obrigações por ela assumidas e, todas as condições de habilitação e qualificação exigidas neste edital;</w:t>
      </w:r>
    </w:p>
    <w:p w:rsidR="00643E10" w:rsidRPr="00CE090B" w:rsidRDefault="00643E10" w:rsidP="00643E10">
      <w:pPr>
        <w:pStyle w:val="Cabealho"/>
        <w:tabs>
          <w:tab w:val="clear" w:pos="4419"/>
          <w:tab w:val="clear" w:pos="8838"/>
        </w:tabs>
        <w:spacing w:after="160"/>
        <w:jc w:val="both"/>
        <w:rPr>
          <w:sz w:val="24"/>
          <w:szCs w:val="24"/>
        </w:rPr>
      </w:pPr>
      <w:r w:rsidRPr="00CE090B">
        <w:rPr>
          <w:sz w:val="24"/>
          <w:szCs w:val="24"/>
        </w:rPr>
        <w:t>4.1.2 - Fornecer os insumos no local indicado neste Termo Referência;</w:t>
      </w:r>
    </w:p>
    <w:p w:rsidR="00643E10" w:rsidRPr="00CE090B" w:rsidRDefault="00643E10" w:rsidP="00643E10">
      <w:pPr>
        <w:pStyle w:val="Cabealho"/>
        <w:tabs>
          <w:tab w:val="clear" w:pos="4419"/>
          <w:tab w:val="clear" w:pos="8838"/>
        </w:tabs>
        <w:spacing w:after="160"/>
        <w:jc w:val="both"/>
        <w:rPr>
          <w:sz w:val="24"/>
          <w:szCs w:val="24"/>
        </w:rPr>
      </w:pPr>
      <w:r w:rsidRPr="00CE090B">
        <w:rPr>
          <w:sz w:val="24"/>
          <w:szCs w:val="24"/>
        </w:rPr>
        <w:t>4.1.3 - Promover por sua conta, a cobertura, através de seguros, dos riscos a que se julgar exposta, em vista das responsabilidades que lhe cabem na entrega do objeto deste Termo Referência;</w:t>
      </w:r>
    </w:p>
    <w:p w:rsidR="00643E10" w:rsidRPr="00CE090B" w:rsidRDefault="00643E10" w:rsidP="00643E10">
      <w:pPr>
        <w:pStyle w:val="Cabealho"/>
        <w:tabs>
          <w:tab w:val="clear" w:pos="4419"/>
          <w:tab w:val="clear" w:pos="8838"/>
        </w:tabs>
        <w:spacing w:after="160"/>
        <w:jc w:val="both"/>
        <w:rPr>
          <w:sz w:val="24"/>
          <w:szCs w:val="24"/>
        </w:rPr>
      </w:pPr>
      <w:r w:rsidRPr="00CE090B">
        <w:rPr>
          <w:sz w:val="24"/>
          <w:szCs w:val="24"/>
        </w:rPr>
        <w:t>4.1.4 - Aceitar os acréscimos ou supressões do objeto deste edital, nos limites fixados no art. 65 § 1º, da Lei Federal nº 8.666/93.</w:t>
      </w:r>
    </w:p>
    <w:p w:rsidR="00643E10" w:rsidRPr="00CE090B" w:rsidRDefault="00643E10" w:rsidP="00643E10">
      <w:pPr>
        <w:pStyle w:val="PargrafodaLista1"/>
        <w:widowControl w:val="0"/>
        <w:shd w:val="clear" w:color="auto" w:fill="FFFFFF"/>
        <w:spacing w:after="160" w:line="240" w:lineRule="auto"/>
        <w:ind w:left="0" w:firstLine="0"/>
        <w:rPr>
          <w:rFonts w:ascii="Times New Roman" w:hAnsi="Times New Roman" w:cs="Times New Roman"/>
          <w:sz w:val="24"/>
          <w:szCs w:val="24"/>
        </w:rPr>
      </w:pPr>
      <w:r w:rsidRPr="00CE090B">
        <w:rPr>
          <w:rFonts w:ascii="Times New Roman" w:hAnsi="Times New Roman" w:cs="Times New Roman"/>
          <w:bCs/>
          <w:sz w:val="24"/>
          <w:szCs w:val="24"/>
        </w:rPr>
        <w:t xml:space="preserve">4.2 – Das obrigações da </w:t>
      </w:r>
      <w:r w:rsidRPr="00CE090B">
        <w:rPr>
          <w:rFonts w:ascii="Times New Roman" w:hAnsi="Times New Roman" w:cs="Times New Roman"/>
          <w:b/>
          <w:bCs/>
          <w:sz w:val="24"/>
          <w:szCs w:val="24"/>
        </w:rPr>
        <w:t>CONTRATANTE</w:t>
      </w:r>
    </w:p>
    <w:p w:rsidR="00643E10" w:rsidRPr="00CE090B" w:rsidRDefault="00643E10" w:rsidP="00643E10">
      <w:pPr>
        <w:pStyle w:val="PargrafodaLista1"/>
        <w:spacing w:after="160" w:line="240" w:lineRule="auto"/>
        <w:ind w:left="0" w:firstLine="0"/>
        <w:rPr>
          <w:rFonts w:ascii="Times New Roman" w:hAnsi="Times New Roman" w:cs="Times New Roman"/>
          <w:sz w:val="24"/>
          <w:szCs w:val="24"/>
        </w:rPr>
      </w:pPr>
      <w:r w:rsidRPr="00CE090B">
        <w:rPr>
          <w:rFonts w:ascii="Times New Roman" w:hAnsi="Times New Roman" w:cs="Times New Roman"/>
          <w:sz w:val="24"/>
          <w:szCs w:val="24"/>
        </w:rPr>
        <w:t>4.2.1 - D</w:t>
      </w:r>
      <w:r w:rsidRPr="00CE090B">
        <w:rPr>
          <w:rFonts w:ascii="Times New Roman" w:hAnsi="Times New Roman" w:cs="Times New Roman"/>
          <w:spacing w:val="-5"/>
          <w:sz w:val="24"/>
          <w:szCs w:val="24"/>
        </w:rPr>
        <w:t>ar à CONTRATADA as condições necessárias à regular execução do contrato;</w:t>
      </w:r>
    </w:p>
    <w:p w:rsidR="00643E10" w:rsidRPr="00CE090B" w:rsidRDefault="00643E10" w:rsidP="00643E10">
      <w:pPr>
        <w:shd w:val="clear" w:color="auto" w:fill="FFFFFF"/>
        <w:spacing w:after="160"/>
        <w:jc w:val="both"/>
        <w:rPr>
          <w:sz w:val="24"/>
          <w:szCs w:val="24"/>
        </w:rPr>
      </w:pPr>
      <w:r w:rsidRPr="00CE090B">
        <w:rPr>
          <w:sz w:val="24"/>
          <w:szCs w:val="24"/>
        </w:rPr>
        <w:t>4.2.2 - Fornecer todas as informações necessárias para que a CONTRATADA possa entregar o objeto dentro das especificações técnicas recomendadas;</w:t>
      </w:r>
    </w:p>
    <w:p w:rsidR="00643E10" w:rsidRPr="00CE090B" w:rsidRDefault="00643E10" w:rsidP="00643E10">
      <w:pPr>
        <w:shd w:val="clear" w:color="auto" w:fill="FFFFFF"/>
        <w:spacing w:after="160"/>
        <w:jc w:val="both"/>
        <w:rPr>
          <w:sz w:val="24"/>
          <w:szCs w:val="24"/>
        </w:rPr>
      </w:pPr>
      <w:r w:rsidRPr="00CE090B">
        <w:rPr>
          <w:sz w:val="24"/>
          <w:szCs w:val="24"/>
        </w:rPr>
        <w:t>4.2.3 - Comunicar à CONTRATADA toda e qualquer ocorrência relacionada à execução do contrato;</w:t>
      </w:r>
    </w:p>
    <w:p w:rsidR="00643E10" w:rsidRPr="00CE090B" w:rsidRDefault="00643E10" w:rsidP="00643E10">
      <w:pPr>
        <w:shd w:val="clear" w:color="auto" w:fill="FFFFFF"/>
        <w:spacing w:after="160"/>
        <w:jc w:val="both"/>
        <w:rPr>
          <w:sz w:val="24"/>
          <w:szCs w:val="24"/>
        </w:rPr>
      </w:pPr>
      <w:r w:rsidRPr="00CE090B">
        <w:rPr>
          <w:sz w:val="24"/>
          <w:szCs w:val="24"/>
        </w:rPr>
        <w:lastRenderedPageBreak/>
        <w:t>4.2.4 - Efetuar o pagamento à CONTRATADA, na forma convencionada neste Edital;</w:t>
      </w:r>
    </w:p>
    <w:p w:rsidR="00643E10" w:rsidRPr="00CE090B" w:rsidRDefault="00643E10" w:rsidP="00643E10">
      <w:pPr>
        <w:shd w:val="clear" w:color="auto" w:fill="FFFFFF"/>
        <w:spacing w:after="160"/>
        <w:jc w:val="both"/>
        <w:rPr>
          <w:sz w:val="24"/>
          <w:szCs w:val="24"/>
        </w:rPr>
      </w:pPr>
      <w:r w:rsidRPr="00CE090B">
        <w:rPr>
          <w:sz w:val="24"/>
          <w:szCs w:val="24"/>
        </w:rPr>
        <w:t>4.2.5 - Acompanhar e fiscalizar a execução do contrato, por meio dos servidores designados como Fiscal do Contrato, nos termos do art. 67 da Lei no 8.666/93, exigindo seu fiel e total cumprimento;</w:t>
      </w:r>
    </w:p>
    <w:p w:rsidR="00643E10" w:rsidRPr="00CE090B" w:rsidRDefault="00643E10" w:rsidP="00643E10">
      <w:pPr>
        <w:shd w:val="clear" w:color="auto" w:fill="FFFFFF"/>
        <w:spacing w:after="160"/>
        <w:jc w:val="both"/>
        <w:rPr>
          <w:sz w:val="24"/>
          <w:szCs w:val="24"/>
        </w:rPr>
      </w:pPr>
      <w:r w:rsidRPr="00CE090B">
        <w:rPr>
          <w:sz w:val="24"/>
          <w:szCs w:val="24"/>
        </w:rPr>
        <w:t>4.2.6 - Verificar a regularidade fiscal da CONTRATADA antes de efetuar o pagamento;</w:t>
      </w:r>
    </w:p>
    <w:p w:rsidR="00643E10" w:rsidRPr="00CE090B" w:rsidRDefault="00643E10" w:rsidP="00643E10">
      <w:pPr>
        <w:widowControl w:val="0"/>
        <w:spacing w:after="160"/>
        <w:jc w:val="both"/>
        <w:rPr>
          <w:sz w:val="24"/>
          <w:szCs w:val="24"/>
        </w:rPr>
      </w:pPr>
      <w:r w:rsidRPr="00CE090B">
        <w:rPr>
          <w:sz w:val="24"/>
          <w:szCs w:val="24"/>
        </w:rPr>
        <w:t>4.2.7 - Aplicar penalidades à contratada, por descumprimento contratual.</w:t>
      </w:r>
    </w:p>
    <w:p w:rsidR="00643E10" w:rsidRPr="00CE090B" w:rsidRDefault="00643E10" w:rsidP="00643E10">
      <w:pPr>
        <w:spacing w:before="240" w:after="240"/>
        <w:jc w:val="both"/>
        <w:rPr>
          <w:sz w:val="24"/>
          <w:szCs w:val="24"/>
        </w:rPr>
      </w:pPr>
      <w:r w:rsidRPr="00CE090B">
        <w:rPr>
          <w:b/>
          <w:sz w:val="24"/>
          <w:szCs w:val="24"/>
        </w:rPr>
        <w:t>5 – CONDIÇÕES DE PAGAMENTO (ART. 55, III)</w:t>
      </w:r>
    </w:p>
    <w:p w:rsidR="00643E10" w:rsidRPr="00CE090B" w:rsidRDefault="00643E10" w:rsidP="00643E10">
      <w:pPr>
        <w:spacing w:after="160"/>
        <w:jc w:val="both"/>
        <w:rPr>
          <w:sz w:val="24"/>
          <w:szCs w:val="24"/>
        </w:rPr>
      </w:pPr>
      <w:r w:rsidRPr="00CE090B">
        <w:rPr>
          <w:sz w:val="24"/>
          <w:szCs w:val="24"/>
        </w:rPr>
        <w:t>5.1 – O pagamento será efetuado através de conta bancária, a ser informada pela CONTRATADA no momento da apresentação da nota fiscal eletrônica. O prazo para pagamento à contratada será de até 30 (trinta) dias, após a entrega integral dos itens constantes da Nota de Empenho correspondente.</w:t>
      </w:r>
    </w:p>
    <w:p w:rsidR="00643E10" w:rsidRPr="00CE090B" w:rsidRDefault="00643E10" w:rsidP="00643E10">
      <w:pPr>
        <w:spacing w:after="160"/>
        <w:jc w:val="both"/>
        <w:rPr>
          <w:sz w:val="24"/>
          <w:szCs w:val="24"/>
        </w:rPr>
      </w:pPr>
      <w:r w:rsidRPr="00CE090B">
        <w:rPr>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643E10" w:rsidRPr="00CE090B" w:rsidRDefault="00643E10" w:rsidP="00643E10">
      <w:pPr>
        <w:spacing w:after="160"/>
        <w:jc w:val="both"/>
        <w:rPr>
          <w:sz w:val="24"/>
          <w:szCs w:val="24"/>
        </w:rPr>
      </w:pPr>
      <w:r w:rsidRPr="00CE090B">
        <w:rPr>
          <w:sz w:val="24"/>
          <w:szCs w:val="24"/>
        </w:rPr>
        <w:t>5.3 – O pagamento será suspenso se observado algum descumprimento das obrigações assumidas pela CONTRATADA, no que se refere à habilitação e qualificação exigidas na licitação.</w:t>
      </w:r>
    </w:p>
    <w:p w:rsidR="00643E10" w:rsidRPr="00CE090B" w:rsidRDefault="00643E10" w:rsidP="00643E10">
      <w:pPr>
        <w:spacing w:after="160"/>
        <w:jc w:val="both"/>
        <w:rPr>
          <w:sz w:val="24"/>
          <w:szCs w:val="24"/>
        </w:rPr>
      </w:pPr>
      <w:r w:rsidRPr="00CE090B">
        <w:rPr>
          <w:sz w:val="24"/>
          <w:szCs w:val="24"/>
        </w:rPr>
        <w:t>5.4 – Qualquer pagamento somente será efetuado à CONTRATADA após as conferências do Controle Interno, e ainda, se a CONTRATADA não tiver nenhuma pendência de débito junto à CONTRATANTE, inclusive multa.</w:t>
      </w:r>
    </w:p>
    <w:p w:rsidR="00643E10" w:rsidRPr="00CE090B" w:rsidRDefault="00643E10" w:rsidP="00643E10">
      <w:pPr>
        <w:spacing w:after="160"/>
        <w:jc w:val="both"/>
        <w:rPr>
          <w:bCs/>
          <w:sz w:val="24"/>
          <w:szCs w:val="24"/>
        </w:rPr>
      </w:pPr>
      <w:r w:rsidRPr="00CE090B">
        <w:rPr>
          <w:sz w:val="24"/>
          <w:szCs w:val="24"/>
        </w:rPr>
        <w:t>5.5 – Fica vedada à CONTRATADA</w:t>
      </w:r>
      <w:r w:rsidRPr="00CE090B">
        <w:rPr>
          <w:color w:val="FF0000"/>
          <w:sz w:val="24"/>
          <w:szCs w:val="24"/>
        </w:rPr>
        <w:t xml:space="preserve"> </w:t>
      </w:r>
      <w:r w:rsidRPr="00CE090B">
        <w:rPr>
          <w:sz w:val="24"/>
          <w:szCs w:val="24"/>
        </w:rPr>
        <w:t>a cessão de créditos às Instituições Financeiras ou quaisquer outras, sob pena de rescisão contratual e demais sanções.</w:t>
      </w:r>
    </w:p>
    <w:p w:rsidR="00643E10" w:rsidRPr="00CE090B" w:rsidRDefault="00643E10" w:rsidP="00643E10">
      <w:pPr>
        <w:spacing w:after="160"/>
        <w:jc w:val="both"/>
        <w:rPr>
          <w:bCs/>
          <w:sz w:val="24"/>
          <w:szCs w:val="24"/>
        </w:rPr>
      </w:pPr>
      <w:r w:rsidRPr="00CE090B">
        <w:rPr>
          <w:bCs/>
          <w:sz w:val="24"/>
          <w:szCs w:val="24"/>
        </w:rPr>
        <w:t>5.6 – Juntamente com a Nota Fiscal a Empresa Vencedora deverá apresentar os documentos abaixo relacionados, com validade atualizada, conforme art. 55, inc. XIII da Lei 8.666/93:</w:t>
      </w:r>
    </w:p>
    <w:p w:rsidR="00643E10" w:rsidRPr="00CE090B" w:rsidRDefault="00643E10" w:rsidP="00643E10">
      <w:pPr>
        <w:spacing w:after="160"/>
        <w:ind w:left="284"/>
        <w:jc w:val="both"/>
        <w:rPr>
          <w:bCs/>
          <w:sz w:val="24"/>
          <w:szCs w:val="24"/>
        </w:rPr>
      </w:pPr>
      <w:r w:rsidRPr="00CE090B">
        <w:rPr>
          <w:bCs/>
          <w:sz w:val="24"/>
          <w:szCs w:val="24"/>
        </w:rPr>
        <w:t>5.6.1 - Certidão de Regularidade com INSS - Certidão Unificada;</w:t>
      </w:r>
    </w:p>
    <w:p w:rsidR="00643E10" w:rsidRPr="00CE090B" w:rsidRDefault="00643E10" w:rsidP="00643E10">
      <w:pPr>
        <w:spacing w:after="160"/>
        <w:ind w:left="284"/>
        <w:jc w:val="both"/>
        <w:rPr>
          <w:bCs/>
          <w:sz w:val="24"/>
          <w:szCs w:val="24"/>
        </w:rPr>
      </w:pPr>
      <w:r w:rsidRPr="00CE090B">
        <w:rPr>
          <w:bCs/>
          <w:sz w:val="24"/>
          <w:szCs w:val="24"/>
        </w:rPr>
        <w:t>5.6.2 - Certidão de Regularidade com FGTS;</w:t>
      </w:r>
    </w:p>
    <w:p w:rsidR="00643E10" w:rsidRPr="00CE090B" w:rsidRDefault="00643E10" w:rsidP="00643E10">
      <w:pPr>
        <w:spacing w:after="160"/>
        <w:ind w:left="284"/>
        <w:jc w:val="both"/>
        <w:rPr>
          <w:bCs/>
          <w:sz w:val="24"/>
          <w:szCs w:val="24"/>
        </w:rPr>
      </w:pPr>
      <w:r w:rsidRPr="00CE090B">
        <w:rPr>
          <w:bCs/>
          <w:sz w:val="24"/>
          <w:szCs w:val="24"/>
        </w:rPr>
        <w:t>5.6.3 - Certidão Conjunta de Débitos Relativos a Tributos Federais e Dívida Ativa da União;</w:t>
      </w:r>
    </w:p>
    <w:p w:rsidR="00643E10" w:rsidRPr="00CE090B" w:rsidRDefault="00643E10" w:rsidP="00643E10">
      <w:pPr>
        <w:spacing w:after="160"/>
        <w:ind w:left="284"/>
        <w:jc w:val="both"/>
        <w:rPr>
          <w:bCs/>
          <w:sz w:val="24"/>
          <w:szCs w:val="24"/>
        </w:rPr>
      </w:pPr>
      <w:r w:rsidRPr="00CE090B">
        <w:rPr>
          <w:bCs/>
          <w:sz w:val="24"/>
          <w:szCs w:val="24"/>
        </w:rPr>
        <w:t>5.6.4 - Certidão de Regularidade para com a Fazenda Estadual e a Certidão emitida pela Procuradoria Geral o Estado;</w:t>
      </w:r>
    </w:p>
    <w:p w:rsidR="00643E10" w:rsidRPr="00CE090B" w:rsidRDefault="00643E10" w:rsidP="00643E10">
      <w:pPr>
        <w:spacing w:after="160"/>
        <w:ind w:left="284"/>
        <w:jc w:val="both"/>
        <w:rPr>
          <w:bCs/>
          <w:sz w:val="24"/>
          <w:szCs w:val="24"/>
        </w:rPr>
      </w:pPr>
      <w:r w:rsidRPr="00CE090B">
        <w:rPr>
          <w:bCs/>
          <w:sz w:val="24"/>
          <w:szCs w:val="24"/>
        </w:rPr>
        <w:t>5.6.5 - Certidão de Regularidade para com a Fazenda Municipal da sede da Licitante;</w:t>
      </w:r>
    </w:p>
    <w:p w:rsidR="00643E10" w:rsidRPr="00CE090B" w:rsidRDefault="00643E10" w:rsidP="00643E10">
      <w:pPr>
        <w:spacing w:after="160"/>
        <w:ind w:left="284"/>
        <w:jc w:val="both"/>
        <w:rPr>
          <w:bCs/>
          <w:sz w:val="24"/>
          <w:szCs w:val="24"/>
        </w:rPr>
      </w:pPr>
      <w:r w:rsidRPr="00CE090B">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CE090B">
          <w:rPr>
            <w:rStyle w:val="Hyperlink"/>
            <w:sz w:val="24"/>
            <w:szCs w:val="24"/>
          </w:rPr>
          <w:t>HTTP://www.tst.jus.br</w:t>
        </w:r>
      </w:hyperlink>
      <w:r w:rsidRPr="00CE090B">
        <w:rPr>
          <w:sz w:val="24"/>
          <w:szCs w:val="24"/>
        </w:rPr>
        <w:t>);</w:t>
      </w:r>
    </w:p>
    <w:p w:rsidR="00643E10" w:rsidRPr="00CE090B" w:rsidRDefault="00643E10" w:rsidP="00643E10">
      <w:pPr>
        <w:widowControl w:val="0"/>
        <w:spacing w:after="160"/>
        <w:ind w:left="284"/>
        <w:jc w:val="both"/>
        <w:rPr>
          <w:b/>
          <w:sz w:val="24"/>
          <w:szCs w:val="24"/>
        </w:rPr>
      </w:pPr>
      <w:r w:rsidRPr="00CE090B">
        <w:rPr>
          <w:bCs/>
          <w:sz w:val="24"/>
          <w:szCs w:val="24"/>
        </w:rPr>
        <w:t>5.6.7</w:t>
      </w:r>
      <w:r w:rsidRPr="00CE090B">
        <w:rPr>
          <w:sz w:val="24"/>
          <w:szCs w:val="24"/>
        </w:rPr>
        <w:t xml:space="preserve"> - Fica vedada a contratada a cessão de créditos às instituições financeiras ou quaisquer outras, sob pena de rescisão contratual e demais sanções.</w:t>
      </w:r>
    </w:p>
    <w:p w:rsidR="00643E10" w:rsidRPr="00CE090B" w:rsidRDefault="00643E10" w:rsidP="00643E10">
      <w:pPr>
        <w:spacing w:before="240" w:after="240"/>
        <w:jc w:val="both"/>
        <w:rPr>
          <w:rFonts w:eastAsia="Calibri"/>
          <w:bCs/>
          <w:color w:val="000000"/>
          <w:sz w:val="24"/>
          <w:szCs w:val="24"/>
        </w:rPr>
      </w:pPr>
      <w:r w:rsidRPr="00CE090B">
        <w:rPr>
          <w:b/>
          <w:sz w:val="24"/>
          <w:szCs w:val="24"/>
        </w:rPr>
        <w:lastRenderedPageBreak/>
        <w:t>6.0 – DAS SANÇÕES EM CASO DE INADIMPLEMENTO</w:t>
      </w:r>
    </w:p>
    <w:p w:rsidR="00643E10" w:rsidRPr="00CE090B" w:rsidRDefault="00643E10" w:rsidP="00643E10">
      <w:pPr>
        <w:spacing w:after="160"/>
        <w:jc w:val="both"/>
        <w:rPr>
          <w:rFonts w:eastAsia="Calibri"/>
          <w:sz w:val="24"/>
          <w:szCs w:val="24"/>
        </w:rPr>
      </w:pPr>
      <w:r w:rsidRPr="00CE090B">
        <w:rPr>
          <w:rFonts w:eastAsia="Calibri"/>
          <w:bCs/>
          <w:color w:val="000000"/>
          <w:sz w:val="24"/>
          <w:szCs w:val="24"/>
        </w:rPr>
        <w:t xml:space="preserve">6.1 – </w:t>
      </w:r>
      <w:r w:rsidRPr="00CE090B">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43E10" w:rsidRPr="00CE090B" w:rsidRDefault="00643E10" w:rsidP="00643E10">
      <w:pPr>
        <w:spacing w:after="160"/>
        <w:jc w:val="both"/>
        <w:rPr>
          <w:rFonts w:eastAsia="Calibri"/>
          <w:sz w:val="24"/>
          <w:szCs w:val="24"/>
        </w:rPr>
      </w:pPr>
      <w:r w:rsidRPr="00CE090B">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643E10" w:rsidRPr="00CE090B" w:rsidRDefault="00643E10" w:rsidP="00643E10">
      <w:pPr>
        <w:spacing w:after="160"/>
        <w:jc w:val="both"/>
        <w:rPr>
          <w:rFonts w:eastAsia="Calibri"/>
          <w:sz w:val="24"/>
          <w:szCs w:val="24"/>
        </w:rPr>
      </w:pPr>
      <w:r w:rsidRPr="00CE090B">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poderá ser, nos termos do art. 7°, da Lei Federal 10.520/02, impedida de licitar e contratar com o Município de Bom Jardim, pelo prazo de até 05 (cinco) anos, sem prejuízo das multas previstas no Edital e das demais cominações legais, tudo proporcionalmente ao grau de culpabilidade da conduta apenada.</w:t>
      </w:r>
    </w:p>
    <w:p w:rsidR="00643E10" w:rsidRPr="00CE090B" w:rsidRDefault="00643E10" w:rsidP="00643E10">
      <w:pPr>
        <w:spacing w:after="160"/>
        <w:ind w:left="284"/>
        <w:jc w:val="both"/>
        <w:rPr>
          <w:rFonts w:eastAsia="Calibri"/>
          <w:sz w:val="24"/>
          <w:szCs w:val="24"/>
        </w:rPr>
      </w:pPr>
      <w:r w:rsidRPr="00CE090B">
        <w:rPr>
          <w:rFonts w:eastAsia="Calibri"/>
          <w:sz w:val="24"/>
          <w:szCs w:val="24"/>
        </w:rPr>
        <w:t>6.3.1 - As penalidades de que tratam o subitem anterior, serão aplicadas na forma abaixo:</w:t>
      </w:r>
    </w:p>
    <w:p w:rsidR="00643E10" w:rsidRPr="00643E10" w:rsidRDefault="00643E10" w:rsidP="00643E10">
      <w:pPr>
        <w:pStyle w:val="PargrafodaLista"/>
        <w:numPr>
          <w:ilvl w:val="0"/>
          <w:numId w:val="35"/>
        </w:numPr>
        <w:suppressAutoHyphens/>
        <w:spacing w:after="160"/>
        <w:jc w:val="both"/>
        <w:rPr>
          <w:rFonts w:eastAsia="Calibri"/>
          <w:szCs w:val="24"/>
        </w:rPr>
      </w:pPr>
      <w:r w:rsidRPr="00643E10">
        <w:rPr>
          <w:rFonts w:eastAsia="Calibri"/>
          <w:szCs w:val="24"/>
        </w:rPr>
        <w:t>Deixar de entregar documentação exigida para o certame, retardar a execução do seu objeto e não manter a sua proposta, ficará impedido de licitar e contratar com o Município por até 90 (noventa) dias;</w:t>
      </w:r>
    </w:p>
    <w:p w:rsidR="00643E10" w:rsidRPr="00643E10" w:rsidRDefault="00643E10" w:rsidP="00643E10">
      <w:pPr>
        <w:pStyle w:val="PargrafodaLista"/>
        <w:numPr>
          <w:ilvl w:val="0"/>
          <w:numId w:val="35"/>
        </w:numPr>
        <w:suppressAutoHyphens/>
        <w:spacing w:after="160"/>
        <w:jc w:val="both"/>
        <w:rPr>
          <w:rFonts w:eastAsia="Calibri"/>
          <w:szCs w:val="24"/>
        </w:rPr>
      </w:pPr>
      <w:r w:rsidRPr="00643E10">
        <w:rPr>
          <w:rFonts w:eastAsia="Calibri"/>
          <w:szCs w:val="24"/>
        </w:rPr>
        <w:t>Falhar, fraudar, atrasar a entrega dos materiais, ficará impedido de licitar e contratar com o Município por, no mínimo 90 (noventa) dias até 02 (dois) anos;</w:t>
      </w:r>
    </w:p>
    <w:p w:rsidR="00643E10" w:rsidRPr="00643E10" w:rsidRDefault="00643E10" w:rsidP="00643E10">
      <w:pPr>
        <w:pStyle w:val="PargrafodaLista"/>
        <w:numPr>
          <w:ilvl w:val="0"/>
          <w:numId w:val="35"/>
        </w:numPr>
        <w:suppressAutoHyphens/>
        <w:spacing w:after="160"/>
        <w:jc w:val="both"/>
        <w:rPr>
          <w:rFonts w:eastAsia="Calibri"/>
          <w:szCs w:val="24"/>
        </w:rPr>
      </w:pPr>
      <w:r w:rsidRPr="00643E10">
        <w:rPr>
          <w:rFonts w:eastAsia="Calibri"/>
          <w:szCs w:val="24"/>
        </w:rPr>
        <w:t>Apresentar documentação falsa, cometer fraude fiscal e comportar-se de modo inidôneo, será impedido de licitar e contratar com o Município por, no mínimo 02 (dois) anos até 05 (cinco) anos.</w:t>
      </w:r>
    </w:p>
    <w:p w:rsidR="00643E10" w:rsidRPr="00CE090B" w:rsidRDefault="00643E10" w:rsidP="00643E10">
      <w:pPr>
        <w:spacing w:after="160"/>
        <w:jc w:val="both"/>
        <w:rPr>
          <w:rFonts w:eastAsia="Calibri"/>
          <w:sz w:val="24"/>
          <w:szCs w:val="24"/>
        </w:rPr>
      </w:pPr>
      <w:r w:rsidRPr="00CE090B">
        <w:rPr>
          <w:rFonts w:eastAsia="Calibri"/>
          <w:sz w:val="24"/>
          <w:szCs w:val="24"/>
        </w:rPr>
        <w:t>6.4 – A CONTRATADA ficará sujeita às seguintes penalidades, garantidas a prévia defesa, pela inexecução total ou parcial do Edital:</w:t>
      </w:r>
    </w:p>
    <w:p w:rsidR="00643E10" w:rsidRPr="00CE090B" w:rsidRDefault="00643E10" w:rsidP="00643E10">
      <w:pPr>
        <w:spacing w:after="160"/>
        <w:ind w:left="284"/>
        <w:jc w:val="both"/>
        <w:rPr>
          <w:rFonts w:eastAsia="Calibri"/>
          <w:sz w:val="24"/>
          <w:szCs w:val="24"/>
        </w:rPr>
      </w:pPr>
      <w:r w:rsidRPr="00CE090B">
        <w:rPr>
          <w:rFonts w:eastAsia="Calibri"/>
          <w:sz w:val="24"/>
          <w:szCs w:val="24"/>
        </w:rPr>
        <w:t>I - advertência;</w:t>
      </w:r>
    </w:p>
    <w:p w:rsidR="00643E10" w:rsidRPr="00CE090B" w:rsidRDefault="00643E10" w:rsidP="00643E10">
      <w:pPr>
        <w:spacing w:after="160"/>
        <w:ind w:left="284"/>
        <w:jc w:val="both"/>
        <w:rPr>
          <w:rFonts w:eastAsia="Calibri"/>
          <w:sz w:val="24"/>
          <w:szCs w:val="24"/>
        </w:rPr>
      </w:pPr>
      <w:r w:rsidRPr="00CE090B">
        <w:rPr>
          <w:rFonts w:eastAsia="Calibri"/>
          <w:sz w:val="24"/>
          <w:szCs w:val="24"/>
        </w:rPr>
        <w:t>II - multa(s);</w:t>
      </w:r>
    </w:p>
    <w:p w:rsidR="00643E10" w:rsidRPr="00CE090B" w:rsidRDefault="00643E10" w:rsidP="00643E10">
      <w:pPr>
        <w:spacing w:after="160"/>
        <w:ind w:left="284"/>
        <w:jc w:val="both"/>
        <w:rPr>
          <w:rFonts w:eastAsia="Calibri"/>
          <w:sz w:val="24"/>
          <w:szCs w:val="24"/>
        </w:rPr>
      </w:pPr>
      <w:r w:rsidRPr="00CE090B">
        <w:rPr>
          <w:rFonts w:eastAsia="Calibri"/>
          <w:sz w:val="24"/>
          <w:szCs w:val="24"/>
        </w:rPr>
        <w:t>III- Em caso de inexecução, total ou parcial, o(s) licitante(s) vencedor(es) poderá(ão) sofrer, sem prejuízo do previsto nos artigos 86 à 88 da Lei Federal nº 8666/93, no que couberem as seguintes penalidades:</w:t>
      </w:r>
    </w:p>
    <w:p w:rsidR="00643E10" w:rsidRPr="00643E10" w:rsidRDefault="00643E10" w:rsidP="00643E10">
      <w:pPr>
        <w:pStyle w:val="PargrafodaLista"/>
        <w:numPr>
          <w:ilvl w:val="0"/>
          <w:numId w:val="33"/>
        </w:numPr>
        <w:suppressAutoHyphens/>
        <w:spacing w:after="160"/>
        <w:jc w:val="both"/>
        <w:rPr>
          <w:rFonts w:eastAsia="Calibri"/>
          <w:szCs w:val="24"/>
        </w:rPr>
      </w:pPr>
      <w:r w:rsidRPr="00643E10">
        <w:rPr>
          <w:rFonts w:eastAsia="Calibri"/>
          <w:szCs w:val="24"/>
        </w:rPr>
        <w:t>Pelo atraso na entrega dos insumos: multa de 2% (dois por cento) do valor total, sobre o valor total do presente contrato, por dia de atraso, a contar do momento em que os deveriam ter sido entregues, limitada a 20% (vinte por cento) do valor total do contrato;</w:t>
      </w:r>
    </w:p>
    <w:p w:rsidR="00643E10" w:rsidRPr="00643E10" w:rsidRDefault="00643E10" w:rsidP="00643E10">
      <w:pPr>
        <w:pStyle w:val="PargrafodaLista"/>
        <w:numPr>
          <w:ilvl w:val="0"/>
          <w:numId w:val="33"/>
        </w:numPr>
        <w:suppressAutoHyphens/>
        <w:spacing w:after="160"/>
        <w:jc w:val="both"/>
        <w:rPr>
          <w:rFonts w:eastAsia="Calibri"/>
          <w:szCs w:val="24"/>
        </w:rPr>
      </w:pPr>
      <w:r w:rsidRPr="00643E10">
        <w:rPr>
          <w:rFonts w:eastAsia="Calibri"/>
          <w:szCs w:val="24"/>
        </w:rPr>
        <w:t>pelo descumprimento de qualquer outra obrigação: multa de 05% (cinco por cento) do valor total do contrato;</w:t>
      </w:r>
    </w:p>
    <w:p w:rsidR="00643E10" w:rsidRPr="00CE090B" w:rsidRDefault="00643E10" w:rsidP="00643E10">
      <w:pPr>
        <w:pStyle w:val="PargrafodaLista1"/>
        <w:numPr>
          <w:ilvl w:val="0"/>
          <w:numId w:val="33"/>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suspensão temporária de participação em licitação e impedimento de contratar com a Administração Pública pelo prazo não superior a 02 (dois) anos; e,</w:t>
      </w:r>
    </w:p>
    <w:p w:rsidR="00643E10" w:rsidRPr="00CE090B" w:rsidRDefault="00643E10" w:rsidP="00643E10">
      <w:pPr>
        <w:pStyle w:val="PargrafodaLista1"/>
        <w:numPr>
          <w:ilvl w:val="0"/>
          <w:numId w:val="33"/>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lastRenderedPageBreak/>
        <w:t>declaração de inidoneidade para licitar ou contratar com a Administração;</w:t>
      </w:r>
    </w:p>
    <w:p w:rsidR="00643E10" w:rsidRPr="00CE090B" w:rsidRDefault="00643E10" w:rsidP="00643E10">
      <w:pPr>
        <w:pStyle w:val="PargrafodaLista1"/>
        <w:numPr>
          <w:ilvl w:val="0"/>
          <w:numId w:val="33"/>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o atraso na entrega dos insumos por mais de 24 (vinte e quatro) horas, ensejará a rescisão contratual, sem prejuízo da multa cabível;</w:t>
      </w:r>
    </w:p>
    <w:p w:rsidR="00643E10" w:rsidRPr="00CE090B" w:rsidRDefault="00643E10" w:rsidP="00643E10">
      <w:pPr>
        <w:spacing w:after="160"/>
        <w:jc w:val="both"/>
        <w:rPr>
          <w:rFonts w:eastAsia="Calibri"/>
          <w:sz w:val="24"/>
          <w:szCs w:val="24"/>
        </w:rPr>
      </w:pPr>
      <w:r w:rsidRPr="00CE090B">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43E10" w:rsidRPr="00CE090B" w:rsidRDefault="00643E10" w:rsidP="00643E10">
      <w:pPr>
        <w:spacing w:after="160"/>
        <w:jc w:val="both"/>
        <w:rPr>
          <w:rFonts w:eastAsia="Calibri"/>
          <w:sz w:val="24"/>
          <w:szCs w:val="24"/>
        </w:rPr>
      </w:pPr>
      <w:r w:rsidRPr="00CE090B">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43E10" w:rsidRPr="00CE090B" w:rsidRDefault="00643E10" w:rsidP="00643E10">
      <w:pPr>
        <w:spacing w:after="160"/>
        <w:jc w:val="both"/>
        <w:rPr>
          <w:rFonts w:eastAsia="Calibri"/>
          <w:sz w:val="24"/>
          <w:szCs w:val="24"/>
        </w:rPr>
      </w:pPr>
      <w:r w:rsidRPr="00CE090B">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643E10" w:rsidRPr="00CE090B" w:rsidRDefault="00643E10" w:rsidP="00643E10">
      <w:pPr>
        <w:spacing w:after="160"/>
        <w:jc w:val="both"/>
        <w:rPr>
          <w:rFonts w:eastAsia="Calibri"/>
          <w:sz w:val="24"/>
          <w:szCs w:val="24"/>
        </w:rPr>
      </w:pPr>
      <w:r w:rsidRPr="00CE090B">
        <w:rPr>
          <w:rFonts w:eastAsia="Calibri"/>
          <w:sz w:val="24"/>
          <w:szCs w:val="24"/>
        </w:rPr>
        <w:t>6.8 – Para as penalidades previstas nos subitens 9.1 ao 9.7 será garantido o direito ao contraditório e ampla defesa.</w:t>
      </w:r>
    </w:p>
    <w:p w:rsidR="00643E10" w:rsidRPr="00CE090B" w:rsidRDefault="00643E10" w:rsidP="00643E10">
      <w:pPr>
        <w:spacing w:after="160"/>
        <w:jc w:val="both"/>
        <w:rPr>
          <w:rFonts w:eastAsia="Calibri"/>
          <w:sz w:val="24"/>
          <w:szCs w:val="24"/>
        </w:rPr>
      </w:pPr>
      <w:r w:rsidRPr="00CE090B">
        <w:rPr>
          <w:rFonts w:eastAsia="Calibri"/>
          <w:sz w:val="24"/>
          <w:szCs w:val="24"/>
        </w:rPr>
        <w:t>6.9 – As penalidades só poderão ser relevadas nas hipóteses de caso fortuito ou força maior, devidamente justificadas e comprovadas, a juízo da Administração.</w:t>
      </w:r>
    </w:p>
    <w:p w:rsidR="00643E10" w:rsidRPr="00CE090B" w:rsidRDefault="00643E10" w:rsidP="00643E10">
      <w:pPr>
        <w:spacing w:after="160"/>
        <w:jc w:val="both"/>
        <w:rPr>
          <w:rFonts w:eastAsia="Calibri"/>
          <w:sz w:val="24"/>
          <w:szCs w:val="24"/>
        </w:rPr>
      </w:pPr>
      <w:r w:rsidRPr="00CE090B">
        <w:rPr>
          <w:rFonts w:eastAsia="Calibri"/>
          <w:sz w:val="24"/>
          <w:szCs w:val="24"/>
        </w:rPr>
        <w:t>6.10 – Constituirão motivos para rescisão do contrato, independente da conclusão do seu prazo:</w:t>
      </w:r>
    </w:p>
    <w:p w:rsidR="00643E10" w:rsidRPr="00CE090B" w:rsidRDefault="00643E10" w:rsidP="00643E10">
      <w:pPr>
        <w:pStyle w:val="PargrafodaLista1"/>
        <w:numPr>
          <w:ilvl w:val="0"/>
          <w:numId w:val="36"/>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Razões de interesse público;</w:t>
      </w:r>
    </w:p>
    <w:p w:rsidR="00643E10" w:rsidRPr="00CE090B" w:rsidRDefault="00643E10" w:rsidP="00643E10">
      <w:pPr>
        <w:pStyle w:val="PargrafodaLista1"/>
        <w:numPr>
          <w:ilvl w:val="0"/>
          <w:numId w:val="36"/>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Reiterada desobediência dos preceitos estabelecidos;</w:t>
      </w:r>
    </w:p>
    <w:p w:rsidR="00643E10" w:rsidRPr="00CE090B" w:rsidRDefault="00643E10" w:rsidP="00643E10">
      <w:pPr>
        <w:pStyle w:val="PargrafodaLista1"/>
        <w:numPr>
          <w:ilvl w:val="0"/>
          <w:numId w:val="36"/>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Falta grave a Juízo do Município;</w:t>
      </w:r>
    </w:p>
    <w:p w:rsidR="00643E10" w:rsidRPr="00CE090B" w:rsidRDefault="00643E10" w:rsidP="00643E10">
      <w:pPr>
        <w:pStyle w:val="PargrafodaLista1"/>
        <w:numPr>
          <w:ilvl w:val="0"/>
          <w:numId w:val="36"/>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Falência ou insolvência;</w:t>
      </w:r>
    </w:p>
    <w:p w:rsidR="00643E10" w:rsidRPr="00CE090B" w:rsidRDefault="00643E10" w:rsidP="00643E10">
      <w:pPr>
        <w:pStyle w:val="PargrafodaLista1"/>
        <w:numPr>
          <w:ilvl w:val="0"/>
          <w:numId w:val="36"/>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Inexecução total ou parcial do contrato;</w:t>
      </w:r>
    </w:p>
    <w:p w:rsidR="00643E10" w:rsidRPr="00CE090B" w:rsidRDefault="00643E10" w:rsidP="00643E10">
      <w:pPr>
        <w:pStyle w:val="PargrafodaLista1"/>
        <w:numPr>
          <w:ilvl w:val="0"/>
          <w:numId w:val="36"/>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Alteração social ou modificação da finalidade ou estrutura da empresa, que venha a prejudicar a execução do contrato;</w:t>
      </w:r>
    </w:p>
    <w:p w:rsidR="00643E10" w:rsidRPr="00CE090B" w:rsidRDefault="00643E10" w:rsidP="00643E10">
      <w:pPr>
        <w:pStyle w:val="PargrafodaLista1"/>
        <w:numPr>
          <w:ilvl w:val="0"/>
          <w:numId w:val="36"/>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Mudanças na legislação em vigor sobre licitações, impossibilitando a execução do presente contrato;</w:t>
      </w:r>
    </w:p>
    <w:p w:rsidR="00643E10" w:rsidRPr="00CE090B" w:rsidRDefault="00643E10" w:rsidP="00643E10">
      <w:pPr>
        <w:pStyle w:val="PargrafodaLista1"/>
        <w:numPr>
          <w:ilvl w:val="0"/>
          <w:numId w:val="36"/>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Descumprimento de qualquer cláusula contratual;</w:t>
      </w:r>
    </w:p>
    <w:p w:rsidR="00643E10" w:rsidRPr="00CE090B" w:rsidRDefault="00643E10" w:rsidP="00643E10">
      <w:pPr>
        <w:pStyle w:val="PargrafodaLista1"/>
        <w:numPr>
          <w:ilvl w:val="0"/>
          <w:numId w:val="36"/>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Ocorrência de caso fortuito ou de força maior, regularmente comprovada, impeditiva da execução do acordado entre as partes;</w:t>
      </w:r>
    </w:p>
    <w:p w:rsidR="00643E10" w:rsidRDefault="00643E10" w:rsidP="00643E10">
      <w:pPr>
        <w:pStyle w:val="PargrafodaLista1"/>
        <w:numPr>
          <w:ilvl w:val="0"/>
          <w:numId w:val="36"/>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Por acordo entre as partes, reduzido a termo, desde que haja conveniência para o Município.</w:t>
      </w:r>
    </w:p>
    <w:p w:rsidR="00643E10" w:rsidRDefault="00643E10" w:rsidP="00643E10">
      <w:pPr>
        <w:pStyle w:val="PargrafodaLista1"/>
        <w:suppressAutoHyphens/>
        <w:spacing w:after="160" w:line="240" w:lineRule="auto"/>
        <w:rPr>
          <w:rFonts w:ascii="Times New Roman" w:eastAsia="Calibri" w:hAnsi="Times New Roman" w:cs="Times New Roman"/>
          <w:sz w:val="24"/>
          <w:szCs w:val="24"/>
        </w:rPr>
      </w:pPr>
    </w:p>
    <w:p w:rsidR="00643E10" w:rsidRPr="00CE090B" w:rsidRDefault="00643E10" w:rsidP="00643E10">
      <w:pPr>
        <w:pStyle w:val="PargrafodaLista1"/>
        <w:suppressAutoHyphens/>
        <w:spacing w:after="160" w:line="240" w:lineRule="auto"/>
        <w:rPr>
          <w:rFonts w:ascii="Times New Roman" w:eastAsia="Calibri" w:hAnsi="Times New Roman" w:cs="Times New Roman"/>
          <w:sz w:val="24"/>
          <w:szCs w:val="24"/>
        </w:rPr>
      </w:pPr>
    </w:p>
    <w:p w:rsidR="00643E10" w:rsidRPr="00CE090B" w:rsidRDefault="00643E10" w:rsidP="00643E10">
      <w:pPr>
        <w:spacing w:before="240" w:after="240"/>
        <w:jc w:val="both"/>
        <w:rPr>
          <w:rFonts w:eastAsia="Calibri"/>
          <w:color w:val="000000"/>
          <w:sz w:val="24"/>
          <w:szCs w:val="24"/>
        </w:rPr>
      </w:pPr>
      <w:r w:rsidRPr="00CE090B">
        <w:rPr>
          <w:rFonts w:eastAsia="Calibri"/>
          <w:b/>
          <w:bCs/>
          <w:color w:val="000000"/>
          <w:sz w:val="24"/>
          <w:szCs w:val="24"/>
        </w:rPr>
        <w:lastRenderedPageBreak/>
        <w:t xml:space="preserve">7 – </w:t>
      </w:r>
      <w:r w:rsidRPr="00CE090B">
        <w:rPr>
          <w:rFonts w:eastAsia="Calibri"/>
          <w:b/>
          <w:color w:val="000000"/>
          <w:sz w:val="24"/>
          <w:szCs w:val="24"/>
        </w:rPr>
        <w:t>HABILITAÇÃO JURÍDICA</w:t>
      </w:r>
    </w:p>
    <w:p w:rsidR="00643E10" w:rsidRPr="00CE090B" w:rsidRDefault="00643E10" w:rsidP="00643E10">
      <w:pPr>
        <w:spacing w:after="160"/>
        <w:jc w:val="both"/>
        <w:rPr>
          <w:rFonts w:eastAsia="Calibri"/>
          <w:color w:val="000000"/>
          <w:sz w:val="24"/>
          <w:szCs w:val="24"/>
        </w:rPr>
      </w:pPr>
      <w:r w:rsidRPr="00CE090B">
        <w:rPr>
          <w:rFonts w:eastAsia="Calibri"/>
          <w:color w:val="000000"/>
          <w:sz w:val="24"/>
          <w:szCs w:val="24"/>
        </w:rPr>
        <w:t xml:space="preserve">7.1 – Ato constitutivo, Estatuto ou </w:t>
      </w:r>
      <w:r w:rsidRPr="00CE090B">
        <w:rPr>
          <w:rFonts w:eastAsia="Calibri"/>
          <w:sz w:val="24"/>
          <w:szCs w:val="24"/>
        </w:rPr>
        <w:t>Contrato Social em vigor devidamente registrado, no órgão correspondente, indicando os atuais responsáveis pela administração</w:t>
      </w:r>
      <w:r w:rsidRPr="00CE090B">
        <w:rPr>
          <w:rFonts w:eastAsia="Calibri"/>
          <w:color w:val="000000"/>
          <w:sz w:val="24"/>
          <w:szCs w:val="24"/>
        </w:rPr>
        <w:t>.</w:t>
      </w:r>
    </w:p>
    <w:p w:rsidR="00643E10" w:rsidRPr="00CE090B" w:rsidRDefault="00643E10" w:rsidP="00643E10">
      <w:pPr>
        <w:spacing w:after="160"/>
        <w:jc w:val="both"/>
        <w:rPr>
          <w:rFonts w:eastAsia="Calibri"/>
          <w:b/>
          <w:color w:val="000000"/>
          <w:sz w:val="24"/>
          <w:szCs w:val="24"/>
        </w:rPr>
      </w:pPr>
      <w:r w:rsidRPr="00CE090B">
        <w:rPr>
          <w:rFonts w:eastAsia="Calibri"/>
          <w:color w:val="000000"/>
          <w:sz w:val="24"/>
          <w:szCs w:val="24"/>
        </w:rPr>
        <w:t xml:space="preserve">7.2 – </w:t>
      </w:r>
      <w:r w:rsidRPr="00CE090B">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CE090B">
        <w:rPr>
          <w:rFonts w:eastAsia="Calibri"/>
          <w:color w:val="000000"/>
          <w:sz w:val="24"/>
          <w:szCs w:val="24"/>
        </w:rPr>
        <w:t>.</w:t>
      </w:r>
    </w:p>
    <w:p w:rsidR="00643E10" w:rsidRPr="00CE090B" w:rsidRDefault="00643E10" w:rsidP="00643E10">
      <w:pPr>
        <w:spacing w:after="160"/>
        <w:jc w:val="both"/>
        <w:rPr>
          <w:rFonts w:eastAsia="Calibri"/>
          <w:color w:val="000000"/>
          <w:sz w:val="24"/>
          <w:szCs w:val="24"/>
        </w:rPr>
      </w:pPr>
      <w:r w:rsidRPr="00CE090B">
        <w:rPr>
          <w:rFonts w:eastAsia="Calibri"/>
          <w:color w:val="000000"/>
          <w:sz w:val="24"/>
          <w:szCs w:val="24"/>
        </w:rPr>
        <w:t>7.3 – Cédula de identidade dos sócios e/ou diretores.</w:t>
      </w:r>
    </w:p>
    <w:p w:rsidR="00643E10" w:rsidRPr="00CE090B" w:rsidRDefault="00643E10" w:rsidP="00643E10">
      <w:pPr>
        <w:spacing w:after="160"/>
        <w:jc w:val="both"/>
        <w:rPr>
          <w:rFonts w:eastAsia="Calibri"/>
          <w:color w:val="000000"/>
          <w:sz w:val="24"/>
          <w:szCs w:val="24"/>
        </w:rPr>
      </w:pPr>
      <w:r w:rsidRPr="00CE090B">
        <w:rPr>
          <w:rFonts w:eastAsia="Calibri"/>
          <w:color w:val="000000"/>
          <w:sz w:val="24"/>
          <w:szCs w:val="24"/>
        </w:rPr>
        <w:t>7.4 – Para empresa individual: registro comercial.</w:t>
      </w:r>
    </w:p>
    <w:p w:rsidR="00643E10" w:rsidRPr="00CE090B" w:rsidRDefault="00643E10" w:rsidP="00643E10">
      <w:pPr>
        <w:spacing w:after="160"/>
        <w:jc w:val="both"/>
        <w:rPr>
          <w:rFonts w:eastAsia="Calibri"/>
          <w:color w:val="000000"/>
          <w:sz w:val="24"/>
          <w:szCs w:val="24"/>
        </w:rPr>
      </w:pPr>
      <w:r w:rsidRPr="00CE090B">
        <w:rPr>
          <w:rFonts w:eastAsia="Calibri"/>
          <w:color w:val="000000"/>
          <w:sz w:val="24"/>
          <w:szCs w:val="24"/>
        </w:rPr>
        <w:t>7.5 – Declaração de Idoneidade (conforme o anexo VIII).</w:t>
      </w:r>
    </w:p>
    <w:p w:rsidR="00643E10" w:rsidRPr="00CE090B" w:rsidRDefault="00643E10" w:rsidP="00643E10">
      <w:pPr>
        <w:spacing w:after="160"/>
        <w:jc w:val="both"/>
        <w:rPr>
          <w:rFonts w:eastAsia="Calibri"/>
          <w:sz w:val="24"/>
          <w:szCs w:val="24"/>
        </w:rPr>
      </w:pPr>
      <w:r w:rsidRPr="00CE090B">
        <w:rPr>
          <w:rFonts w:eastAsia="Calibri"/>
          <w:color w:val="000000"/>
          <w:sz w:val="24"/>
          <w:szCs w:val="24"/>
        </w:rPr>
        <w:t>7.6 – Declaração de Cumprir o Art. 7°, XXXIII, da C.F. (conforme o anexo V).</w:t>
      </w:r>
    </w:p>
    <w:p w:rsidR="00643E10" w:rsidRPr="00CE090B" w:rsidRDefault="00643E10" w:rsidP="00643E10">
      <w:pPr>
        <w:spacing w:after="160"/>
        <w:jc w:val="both"/>
        <w:rPr>
          <w:rFonts w:eastAsia="Calibri"/>
          <w:bCs/>
          <w:color w:val="000000"/>
          <w:sz w:val="24"/>
          <w:szCs w:val="24"/>
        </w:rPr>
      </w:pPr>
      <w:r w:rsidRPr="00CE090B">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643E10" w:rsidRPr="00CE090B" w:rsidRDefault="00643E10" w:rsidP="00643E10">
      <w:pPr>
        <w:spacing w:before="240" w:after="240"/>
        <w:jc w:val="both"/>
        <w:rPr>
          <w:rFonts w:eastAsia="Calibri"/>
          <w:sz w:val="24"/>
          <w:szCs w:val="24"/>
        </w:rPr>
      </w:pPr>
      <w:r w:rsidRPr="00CE090B">
        <w:rPr>
          <w:rFonts w:eastAsia="Calibri"/>
          <w:b/>
          <w:bCs/>
          <w:color w:val="000000"/>
          <w:sz w:val="24"/>
          <w:szCs w:val="24"/>
        </w:rPr>
        <w:t xml:space="preserve">8 – </w:t>
      </w:r>
      <w:r w:rsidRPr="00CE090B">
        <w:rPr>
          <w:rFonts w:eastAsia="Calibri"/>
          <w:b/>
          <w:color w:val="000000"/>
          <w:sz w:val="24"/>
          <w:szCs w:val="24"/>
        </w:rPr>
        <w:t>DOCUMENTAÇÃO RELATIVA À REGULARIDADE FISCAL</w:t>
      </w:r>
    </w:p>
    <w:p w:rsidR="00643E10" w:rsidRPr="00CE090B" w:rsidRDefault="00643E10" w:rsidP="00643E10">
      <w:pPr>
        <w:spacing w:after="160"/>
        <w:jc w:val="both"/>
        <w:rPr>
          <w:rFonts w:eastAsia="Calibri"/>
          <w:sz w:val="24"/>
          <w:szCs w:val="24"/>
        </w:rPr>
      </w:pPr>
      <w:r w:rsidRPr="00CE090B">
        <w:rPr>
          <w:rFonts w:eastAsia="Calibri"/>
          <w:sz w:val="24"/>
          <w:szCs w:val="24"/>
        </w:rPr>
        <w:t xml:space="preserve">8.1 – </w:t>
      </w:r>
      <w:r w:rsidRPr="00CE090B">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E090B">
        <w:rPr>
          <w:rFonts w:eastAsia="Calibri"/>
          <w:sz w:val="24"/>
          <w:szCs w:val="24"/>
        </w:rPr>
        <w:t>.</w:t>
      </w:r>
    </w:p>
    <w:p w:rsidR="00643E10" w:rsidRPr="00CE090B" w:rsidRDefault="00643E10" w:rsidP="00643E10">
      <w:pPr>
        <w:spacing w:after="160"/>
        <w:jc w:val="both"/>
        <w:rPr>
          <w:rFonts w:eastAsia="Calibri"/>
          <w:sz w:val="24"/>
          <w:szCs w:val="24"/>
        </w:rPr>
      </w:pPr>
      <w:r w:rsidRPr="00CE090B">
        <w:rPr>
          <w:rFonts w:eastAsia="Calibri"/>
          <w:sz w:val="24"/>
          <w:szCs w:val="24"/>
        </w:rPr>
        <w:t>8.2 – Comprovante de Inscrição no Cadastro Geral de Contribuintes – CNPJ.</w:t>
      </w:r>
    </w:p>
    <w:p w:rsidR="00643E10" w:rsidRPr="00CE090B" w:rsidRDefault="00643E10" w:rsidP="00643E10">
      <w:pPr>
        <w:spacing w:after="160"/>
        <w:jc w:val="both"/>
        <w:rPr>
          <w:rFonts w:eastAsia="Calibri"/>
          <w:sz w:val="24"/>
          <w:szCs w:val="24"/>
        </w:rPr>
      </w:pPr>
      <w:r w:rsidRPr="00CE090B">
        <w:rPr>
          <w:rFonts w:eastAsia="Calibri"/>
          <w:sz w:val="24"/>
          <w:szCs w:val="24"/>
        </w:rPr>
        <w:t>8.3 – Certidão de Regularidade com a Previdência Social (INSS).</w:t>
      </w:r>
    </w:p>
    <w:p w:rsidR="00643E10" w:rsidRPr="00CE090B" w:rsidRDefault="00643E10" w:rsidP="00643E10">
      <w:pPr>
        <w:spacing w:after="160"/>
        <w:jc w:val="both"/>
        <w:rPr>
          <w:rFonts w:eastAsia="Calibri"/>
          <w:sz w:val="24"/>
          <w:szCs w:val="24"/>
        </w:rPr>
      </w:pPr>
      <w:r w:rsidRPr="00CE090B">
        <w:rPr>
          <w:rFonts w:eastAsia="Calibri"/>
          <w:sz w:val="24"/>
          <w:szCs w:val="24"/>
        </w:rPr>
        <w:t>8.4 – Certidão de Regularidade com o FGTS emitida pela Caixa Econômica Federal.</w:t>
      </w:r>
    </w:p>
    <w:p w:rsidR="00643E10" w:rsidRPr="00CE090B" w:rsidRDefault="00643E10" w:rsidP="00643E10">
      <w:pPr>
        <w:spacing w:after="160"/>
        <w:jc w:val="both"/>
        <w:rPr>
          <w:rFonts w:eastAsia="Calibri"/>
          <w:sz w:val="24"/>
          <w:szCs w:val="24"/>
        </w:rPr>
      </w:pPr>
      <w:r w:rsidRPr="00CE090B">
        <w:rPr>
          <w:rFonts w:eastAsia="Calibri"/>
          <w:sz w:val="24"/>
          <w:szCs w:val="24"/>
        </w:rPr>
        <w:t>8.5 – Certidão Conjunta de Débitos Relativos a Tributos Federais e Dívida Ativa da União.</w:t>
      </w:r>
    </w:p>
    <w:p w:rsidR="00643E10" w:rsidRPr="00CE090B" w:rsidRDefault="00643E10" w:rsidP="00643E10">
      <w:pPr>
        <w:spacing w:after="160"/>
        <w:jc w:val="both"/>
        <w:rPr>
          <w:rFonts w:eastAsia="Calibri"/>
          <w:sz w:val="24"/>
          <w:szCs w:val="24"/>
        </w:rPr>
      </w:pPr>
      <w:r w:rsidRPr="00CE090B">
        <w:rPr>
          <w:rFonts w:eastAsia="Calibri"/>
          <w:sz w:val="24"/>
          <w:szCs w:val="24"/>
        </w:rPr>
        <w:t>8.6 – Certidão de Regularidade para com a Fazenda Estadual, por meio de Certidão Negativa de Débito em relação a tributos estaduais (ICMS).</w:t>
      </w:r>
    </w:p>
    <w:p w:rsidR="00643E10" w:rsidRPr="00CE090B" w:rsidRDefault="00643E10" w:rsidP="00643E10">
      <w:pPr>
        <w:spacing w:after="160"/>
        <w:jc w:val="both"/>
        <w:rPr>
          <w:rFonts w:eastAsia="Calibri"/>
          <w:sz w:val="24"/>
          <w:szCs w:val="24"/>
        </w:rPr>
      </w:pPr>
      <w:r w:rsidRPr="00CE090B">
        <w:rPr>
          <w:rFonts w:eastAsia="Calibri"/>
          <w:sz w:val="24"/>
          <w:szCs w:val="24"/>
        </w:rPr>
        <w:t>8.7 – Certidão emitida pela Procuradoria Geral do Estado, onde houver.</w:t>
      </w:r>
    </w:p>
    <w:p w:rsidR="00643E10" w:rsidRPr="00CE090B" w:rsidRDefault="00643E10" w:rsidP="00643E10">
      <w:pPr>
        <w:spacing w:after="160"/>
        <w:jc w:val="both"/>
        <w:rPr>
          <w:rFonts w:eastAsia="Calibri"/>
          <w:color w:val="000000"/>
          <w:sz w:val="24"/>
          <w:szCs w:val="24"/>
        </w:rPr>
      </w:pPr>
      <w:r w:rsidRPr="00CE090B">
        <w:rPr>
          <w:rFonts w:eastAsia="Calibri"/>
          <w:sz w:val="24"/>
          <w:szCs w:val="24"/>
        </w:rPr>
        <w:t>8.8 – Certidão de regularidade para com a Fazenda Municipal, da sede da licitante.</w:t>
      </w:r>
    </w:p>
    <w:p w:rsidR="00643E10" w:rsidRPr="00CE090B" w:rsidRDefault="00643E10" w:rsidP="00643E10">
      <w:pPr>
        <w:spacing w:after="160"/>
        <w:jc w:val="both"/>
        <w:rPr>
          <w:bCs/>
          <w:sz w:val="24"/>
          <w:szCs w:val="24"/>
        </w:rPr>
      </w:pPr>
      <w:r w:rsidRPr="00CE090B">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643E10" w:rsidRPr="00CE090B" w:rsidRDefault="00643E10" w:rsidP="00643E10">
      <w:pPr>
        <w:pStyle w:val="Default"/>
        <w:spacing w:before="240" w:after="240"/>
        <w:jc w:val="both"/>
      </w:pPr>
      <w:r w:rsidRPr="00CE090B">
        <w:rPr>
          <w:b/>
          <w:bCs/>
        </w:rPr>
        <w:t>9 – DA QUALIFICAÇÃO TÉCNICA</w:t>
      </w:r>
    </w:p>
    <w:p w:rsidR="0042444B" w:rsidRPr="00CE090B" w:rsidRDefault="0042444B" w:rsidP="0042444B">
      <w:pPr>
        <w:pStyle w:val="Default"/>
        <w:spacing w:after="160"/>
        <w:jc w:val="both"/>
        <w:rPr>
          <w:bCs/>
        </w:rPr>
      </w:pPr>
      <w:r>
        <w:rPr>
          <w:szCs w:val="22"/>
        </w:rPr>
        <w:t>9</w:t>
      </w:r>
      <w:r w:rsidRPr="00D05805">
        <w:rPr>
          <w:szCs w:val="22"/>
        </w:rPr>
        <w:t>.1</w:t>
      </w:r>
      <w:r w:rsidRPr="00D05805">
        <w:rPr>
          <w:szCs w:val="22"/>
          <w:lang w:eastAsia="en-US"/>
        </w:rPr>
        <w:t xml:space="preserve"> </w:t>
      </w:r>
      <w:r w:rsidRPr="00CE090B">
        <w:t xml:space="preserve">– </w:t>
      </w:r>
      <w:r w:rsidRPr="00CE090B">
        <w:rPr>
          <w:bCs/>
        </w:rPr>
        <w:t>Licença de funcionamento conferido pelo órgão Sanitário Estadual ou Municipal dentro do prazo de validade.</w:t>
      </w:r>
    </w:p>
    <w:p w:rsidR="0042444B" w:rsidRPr="00CE090B" w:rsidRDefault="0042444B" w:rsidP="0042444B">
      <w:pPr>
        <w:pStyle w:val="Cabealho"/>
        <w:tabs>
          <w:tab w:val="clear" w:pos="4419"/>
          <w:tab w:val="clear" w:pos="8838"/>
        </w:tabs>
        <w:spacing w:after="160"/>
        <w:jc w:val="both"/>
        <w:rPr>
          <w:bCs/>
          <w:sz w:val="24"/>
          <w:szCs w:val="24"/>
        </w:rPr>
      </w:pPr>
      <w:r>
        <w:rPr>
          <w:sz w:val="24"/>
          <w:szCs w:val="22"/>
        </w:rPr>
        <w:t>9</w:t>
      </w:r>
      <w:r w:rsidRPr="00D05805">
        <w:rPr>
          <w:sz w:val="24"/>
          <w:szCs w:val="22"/>
        </w:rPr>
        <w:t>.</w:t>
      </w:r>
      <w:r w:rsidRPr="00CE090B">
        <w:rPr>
          <w:bCs/>
          <w:sz w:val="24"/>
          <w:szCs w:val="24"/>
        </w:rPr>
        <w:t>2 – Autorização de funcionamento expedida pela ANVISA com publicação no D.O.U (Diário Oficial da União).</w:t>
      </w:r>
    </w:p>
    <w:p w:rsidR="0042444B" w:rsidRPr="00CE090B" w:rsidRDefault="0042444B" w:rsidP="0042444B">
      <w:pPr>
        <w:pStyle w:val="Cabealho"/>
        <w:tabs>
          <w:tab w:val="clear" w:pos="4419"/>
          <w:tab w:val="clear" w:pos="8838"/>
        </w:tabs>
        <w:spacing w:after="160"/>
        <w:jc w:val="both"/>
        <w:rPr>
          <w:bCs/>
          <w:sz w:val="24"/>
          <w:szCs w:val="24"/>
        </w:rPr>
      </w:pPr>
      <w:r>
        <w:rPr>
          <w:sz w:val="24"/>
          <w:szCs w:val="22"/>
        </w:rPr>
        <w:lastRenderedPageBreak/>
        <w:t>9</w:t>
      </w:r>
      <w:r w:rsidRPr="00D05805">
        <w:rPr>
          <w:sz w:val="24"/>
          <w:szCs w:val="22"/>
        </w:rPr>
        <w:t>.</w:t>
      </w:r>
      <w:r>
        <w:rPr>
          <w:bCs/>
          <w:sz w:val="24"/>
          <w:szCs w:val="24"/>
        </w:rPr>
        <w:t>3</w:t>
      </w:r>
      <w:r w:rsidRPr="00CE090B">
        <w:rPr>
          <w:bCs/>
          <w:sz w:val="24"/>
          <w:szCs w:val="24"/>
        </w:rPr>
        <w:t xml:space="preserve"> – </w:t>
      </w:r>
      <w:r w:rsidRPr="00CE090B">
        <w:rPr>
          <w:rFonts w:eastAsia="Calibri"/>
          <w:bCs/>
          <w:color w:val="000000"/>
          <w:sz w:val="24"/>
          <w:szCs w:val="24"/>
        </w:rPr>
        <w:t>A empresa licitante deverá apresentar declaração em papel timbrado da mesma, assinada pelo seu administrador ou gerente (comprovação da função/cargo através do contrato social ou documento equivalente), com firma reconhecida, garantindo a entrega do objeto em 20 (vinte) dias corridos em caso de contratação, sob pena de desclassificação da proposta. A referida declaração deverá ser apresentada junto à proposta comercial (no mesmo envelope).</w:t>
      </w:r>
    </w:p>
    <w:p w:rsidR="00643E10" w:rsidRPr="00CE090B" w:rsidRDefault="00643E10" w:rsidP="00643E10">
      <w:pPr>
        <w:spacing w:before="240" w:after="240"/>
        <w:jc w:val="both"/>
        <w:rPr>
          <w:rFonts w:eastAsia="Calibri"/>
          <w:sz w:val="24"/>
          <w:szCs w:val="24"/>
        </w:rPr>
      </w:pPr>
      <w:r w:rsidRPr="00CE090B">
        <w:rPr>
          <w:rFonts w:eastAsia="Calibri"/>
          <w:b/>
          <w:bCs/>
          <w:color w:val="000000"/>
          <w:sz w:val="24"/>
          <w:szCs w:val="24"/>
        </w:rPr>
        <w:t>10 – QUALIFICAÇÃO ECONÔMICO-FINANCEIRA</w:t>
      </w:r>
    </w:p>
    <w:p w:rsidR="00643E10" w:rsidRPr="00CE090B" w:rsidRDefault="00643E10" w:rsidP="00643E10">
      <w:pPr>
        <w:spacing w:after="160"/>
        <w:jc w:val="both"/>
        <w:rPr>
          <w:sz w:val="24"/>
          <w:szCs w:val="24"/>
        </w:rPr>
      </w:pPr>
      <w:r w:rsidRPr="00CE090B">
        <w:rPr>
          <w:rFonts w:eastAsia="Calibri"/>
          <w:sz w:val="24"/>
          <w:szCs w:val="24"/>
        </w:rPr>
        <w:t>10.1 – Certidão Negativa de Falência e Concordata, expedida há menos de 90 (noventa) dias, da data da realização da licitação.</w:t>
      </w:r>
    </w:p>
    <w:p w:rsidR="00643E10" w:rsidRPr="00CE090B" w:rsidRDefault="00643E10" w:rsidP="00643E10">
      <w:pPr>
        <w:pStyle w:val="Default"/>
        <w:spacing w:after="160"/>
        <w:ind w:left="284"/>
        <w:jc w:val="both"/>
        <w:rPr>
          <w:rFonts w:eastAsia="Calibri"/>
        </w:rPr>
      </w:pPr>
      <w:r w:rsidRPr="00CE090B">
        <w:t>10.1.1 -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643E10" w:rsidRPr="00CE090B" w:rsidRDefault="00643E10" w:rsidP="00643E10">
      <w:pPr>
        <w:spacing w:after="160"/>
        <w:ind w:left="284"/>
        <w:jc w:val="both"/>
        <w:rPr>
          <w:rFonts w:eastAsia="Calibri"/>
          <w:bCs/>
          <w:color w:val="000000"/>
          <w:sz w:val="24"/>
          <w:szCs w:val="24"/>
        </w:rPr>
      </w:pPr>
      <w:r w:rsidRPr="00CE090B">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643E10" w:rsidRPr="00CE090B" w:rsidRDefault="00643E10" w:rsidP="00643E10">
      <w:pPr>
        <w:spacing w:after="160"/>
        <w:jc w:val="both"/>
        <w:rPr>
          <w:rFonts w:eastAsia="Calibri"/>
          <w:bCs/>
          <w:color w:val="000000"/>
          <w:sz w:val="24"/>
          <w:szCs w:val="24"/>
        </w:rPr>
      </w:pPr>
      <w:r w:rsidRPr="00CE090B">
        <w:rPr>
          <w:rFonts w:eastAsia="Calibri"/>
          <w:bCs/>
          <w:color w:val="000000"/>
          <w:sz w:val="24"/>
          <w:szCs w:val="24"/>
        </w:rPr>
        <w:t xml:space="preserve">10.2 – </w:t>
      </w:r>
      <w:r w:rsidRPr="00CE090B">
        <w:rPr>
          <w:rFonts w:eastAsia="Calibri"/>
          <w:sz w:val="24"/>
          <w:szCs w:val="24"/>
        </w:rPr>
        <w:t>As cópias dos documentos deverão ser autenticadas em cartório e/ou apresentados os originais para que suas cópias sejam autenticadas pelo Pregoeiro.</w:t>
      </w:r>
    </w:p>
    <w:p w:rsidR="00643E10" w:rsidRPr="00CE090B" w:rsidRDefault="00643E10" w:rsidP="00643E10">
      <w:pPr>
        <w:spacing w:after="160"/>
        <w:jc w:val="both"/>
        <w:rPr>
          <w:rFonts w:eastAsia="Calibri"/>
          <w:color w:val="000000"/>
          <w:sz w:val="24"/>
          <w:szCs w:val="24"/>
        </w:rPr>
      </w:pPr>
      <w:r w:rsidRPr="00CE090B">
        <w:rPr>
          <w:rFonts w:eastAsia="Calibri"/>
          <w:bCs/>
          <w:color w:val="000000"/>
          <w:sz w:val="24"/>
          <w:szCs w:val="24"/>
        </w:rPr>
        <w:t xml:space="preserve">10.3 – </w:t>
      </w:r>
      <w:r w:rsidRPr="00CE090B">
        <w:rPr>
          <w:rFonts w:eastAsia="Calibri"/>
          <w:color w:val="000000"/>
          <w:sz w:val="24"/>
          <w:szCs w:val="24"/>
        </w:rPr>
        <w:t>As Certidões Negativas de Débitos (CND) apresentadas sem indicação do prazo de validade, serão consideradas como válidas por 90 (noventa) dias a contar da data de sua expedição.</w:t>
      </w:r>
    </w:p>
    <w:p w:rsidR="00643E10" w:rsidRPr="00CE090B" w:rsidRDefault="00643E10" w:rsidP="00643E10">
      <w:pPr>
        <w:spacing w:before="240" w:after="240"/>
        <w:jc w:val="both"/>
        <w:rPr>
          <w:sz w:val="24"/>
          <w:szCs w:val="24"/>
        </w:rPr>
      </w:pPr>
      <w:r w:rsidRPr="00CE090B">
        <w:rPr>
          <w:b/>
          <w:sz w:val="24"/>
          <w:szCs w:val="24"/>
        </w:rPr>
        <w:t>11 – CRITÉRIO DE JULGAMENTO</w:t>
      </w:r>
    </w:p>
    <w:p w:rsidR="00643E10" w:rsidRPr="00CE090B" w:rsidRDefault="00643E10" w:rsidP="00643E10">
      <w:pPr>
        <w:spacing w:after="160"/>
        <w:jc w:val="both"/>
        <w:rPr>
          <w:sz w:val="24"/>
          <w:szCs w:val="24"/>
        </w:rPr>
      </w:pPr>
      <w:r w:rsidRPr="00CE090B">
        <w:rPr>
          <w:sz w:val="24"/>
          <w:szCs w:val="24"/>
        </w:rPr>
        <w:t>11.1 – A presente licitação deverá ocorrer pelo menor preço unitário.</w:t>
      </w:r>
    </w:p>
    <w:p w:rsidR="00643E10" w:rsidRPr="00CE090B" w:rsidRDefault="00643E10" w:rsidP="00643E10">
      <w:pPr>
        <w:spacing w:before="240" w:after="240"/>
        <w:jc w:val="both"/>
        <w:rPr>
          <w:sz w:val="24"/>
          <w:szCs w:val="24"/>
        </w:rPr>
      </w:pPr>
      <w:r w:rsidRPr="00CE090B">
        <w:rPr>
          <w:b/>
          <w:sz w:val="24"/>
          <w:szCs w:val="24"/>
        </w:rPr>
        <w:t>12 – TIPO DE EXCECUÇÃO:</w:t>
      </w:r>
      <w:r w:rsidRPr="00CE090B">
        <w:rPr>
          <w:sz w:val="24"/>
          <w:szCs w:val="24"/>
        </w:rPr>
        <w:t xml:space="preserve"> Indireta</w:t>
      </w:r>
    </w:p>
    <w:p w:rsidR="00643E10" w:rsidRPr="00CE090B" w:rsidRDefault="00643E10" w:rsidP="00643E10">
      <w:pPr>
        <w:spacing w:before="240" w:after="240"/>
        <w:jc w:val="both"/>
        <w:rPr>
          <w:rFonts w:eastAsia="Calibri"/>
          <w:sz w:val="24"/>
          <w:szCs w:val="24"/>
        </w:rPr>
      </w:pPr>
      <w:r w:rsidRPr="00CE090B">
        <w:rPr>
          <w:rFonts w:eastAsia="Calibri"/>
          <w:b/>
          <w:sz w:val="24"/>
          <w:szCs w:val="24"/>
        </w:rPr>
        <w:t>13 – CRITÉRIOS DE REAJUSTE</w:t>
      </w:r>
    </w:p>
    <w:p w:rsidR="00643E10" w:rsidRPr="00CE090B" w:rsidRDefault="00643E10" w:rsidP="00643E10">
      <w:pPr>
        <w:spacing w:after="160"/>
        <w:jc w:val="both"/>
        <w:rPr>
          <w:rFonts w:eastAsia="Calibri"/>
          <w:sz w:val="24"/>
          <w:szCs w:val="24"/>
        </w:rPr>
      </w:pPr>
      <w:r w:rsidRPr="00CE090B">
        <w:rPr>
          <w:rFonts w:eastAsia="Calibri"/>
          <w:sz w:val="24"/>
          <w:szCs w:val="24"/>
        </w:rPr>
        <w:t>13.1 – Os preços estabelecidos no presente Contrato são fixos e irreajustáveis, salvo os casos previstos em Lei.</w:t>
      </w:r>
    </w:p>
    <w:p w:rsidR="00643E10" w:rsidRPr="00CE090B" w:rsidRDefault="00643E10" w:rsidP="00643E10">
      <w:pPr>
        <w:spacing w:after="160"/>
        <w:jc w:val="both"/>
        <w:rPr>
          <w:sz w:val="24"/>
          <w:szCs w:val="24"/>
        </w:rPr>
      </w:pPr>
      <w:r w:rsidRPr="00CE090B">
        <w:rPr>
          <w:rFonts w:eastAsia="Calibri"/>
          <w:sz w:val="24"/>
          <w:szCs w:val="24"/>
        </w:rPr>
        <w:t>13.2 – Em caso de reajuste por ocasião de prorrogação do presente Contrato, o valor será corrigido pelo índice IGPM</w:t>
      </w:r>
      <w:r w:rsidRPr="00CE090B">
        <w:rPr>
          <w:sz w:val="24"/>
          <w:szCs w:val="24"/>
        </w:rPr>
        <w:t>.</w:t>
      </w:r>
    </w:p>
    <w:p w:rsidR="00643E10" w:rsidRPr="00CE090B" w:rsidRDefault="00643E10" w:rsidP="00643E10">
      <w:pPr>
        <w:spacing w:before="240" w:after="240"/>
        <w:jc w:val="both"/>
        <w:rPr>
          <w:b/>
          <w:sz w:val="24"/>
          <w:szCs w:val="24"/>
        </w:rPr>
      </w:pPr>
      <w:r w:rsidRPr="00CE090B">
        <w:rPr>
          <w:b/>
          <w:sz w:val="24"/>
          <w:szCs w:val="24"/>
        </w:rPr>
        <w:t>14 – DA RECOMPOSIÇÃO DO EQULÍBRIO ECONÔMICO</w:t>
      </w:r>
    </w:p>
    <w:p w:rsidR="00643E10" w:rsidRPr="00CE090B" w:rsidRDefault="00643E10" w:rsidP="00643E10">
      <w:pPr>
        <w:pStyle w:val="Cabealho"/>
        <w:tabs>
          <w:tab w:val="left" w:pos="708"/>
        </w:tabs>
        <w:spacing w:after="160"/>
        <w:jc w:val="both"/>
        <w:rPr>
          <w:sz w:val="24"/>
          <w:szCs w:val="24"/>
        </w:rPr>
      </w:pPr>
      <w:r w:rsidRPr="00CE090B">
        <w:rPr>
          <w:sz w:val="24"/>
          <w:szCs w:val="24"/>
        </w:rPr>
        <w:t>14.1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43E10" w:rsidRPr="00CE090B" w:rsidRDefault="00643E10" w:rsidP="00643E10">
      <w:pPr>
        <w:spacing w:before="240" w:after="240"/>
        <w:jc w:val="both"/>
        <w:rPr>
          <w:sz w:val="24"/>
          <w:szCs w:val="24"/>
        </w:rPr>
      </w:pPr>
      <w:r w:rsidRPr="00CE090B">
        <w:rPr>
          <w:b/>
          <w:sz w:val="24"/>
          <w:szCs w:val="24"/>
        </w:rPr>
        <w:lastRenderedPageBreak/>
        <w:t>15 – DO CRONOGRAMA DE DESEMBOLSO</w:t>
      </w:r>
    </w:p>
    <w:p w:rsidR="00643E10" w:rsidRPr="00CE090B" w:rsidRDefault="00643E10" w:rsidP="00643E10">
      <w:pPr>
        <w:spacing w:after="160"/>
        <w:jc w:val="both"/>
        <w:rPr>
          <w:sz w:val="24"/>
          <w:szCs w:val="24"/>
        </w:rPr>
      </w:pPr>
      <w:r w:rsidRPr="00CE090B">
        <w:rPr>
          <w:sz w:val="24"/>
          <w:szCs w:val="24"/>
        </w:rPr>
        <w:t>15.1 – Por se tratar de aquisição de insumos, seu cronograma de desembolso resume se ao pagamento integral após a entrega, sem parcelamento.</w:t>
      </w:r>
    </w:p>
    <w:tbl>
      <w:tblPr>
        <w:tblStyle w:val="Tabelacomgrade"/>
        <w:tblW w:w="0" w:type="auto"/>
        <w:tblInd w:w="2235" w:type="dxa"/>
        <w:tblLook w:val="04A0"/>
      </w:tblPr>
      <w:tblGrid>
        <w:gridCol w:w="2126"/>
        <w:gridCol w:w="708"/>
        <w:gridCol w:w="709"/>
      </w:tblGrid>
      <w:tr w:rsidR="00643E10" w:rsidRPr="00CE090B" w:rsidTr="00643E10">
        <w:tc>
          <w:tcPr>
            <w:tcW w:w="2126" w:type="dxa"/>
          </w:tcPr>
          <w:p w:rsidR="00643E10" w:rsidRPr="00CE090B" w:rsidRDefault="00643E10" w:rsidP="00643E10">
            <w:pPr>
              <w:jc w:val="center"/>
              <w:outlineLvl w:val="8"/>
              <w:rPr>
                <w:sz w:val="24"/>
                <w:szCs w:val="24"/>
              </w:rPr>
            </w:pPr>
          </w:p>
        </w:tc>
        <w:tc>
          <w:tcPr>
            <w:tcW w:w="1417" w:type="dxa"/>
            <w:gridSpan w:val="2"/>
          </w:tcPr>
          <w:p w:rsidR="00643E10" w:rsidRPr="00CE090B" w:rsidRDefault="00643E10" w:rsidP="00643E10">
            <w:pPr>
              <w:jc w:val="center"/>
              <w:outlineLvl w:val="8"/>
              <w:rPr>
                <w:b/>
                <w:sz w:val="24"/>
                <w:szCs w:val="24"/>
              </w:rPr>
            </w:pPr>
            <w:r w:rsidRPr="00CE090B">
              <w:rPr>
                <w:b/>
                <w:sz w:val="24"/>
                <w:szCs w:val="24"/>
              </w:rPr>
              <w:t>MÊS</w:t>
            </w:r>
          </w:p>
        </w:tc>
      </w:tr>
      <w:tr w:rsidR="00643E10" w:rsidRPr="00CE090B" w:rsidTr="00643E10">
        <w:tc>
          <w:tcPr>
            <w:tcW w:w="2126" w:type="dxa"/>
          </w:tcPr>
          <w:p w:rsidR="00643E10" w:rsidRPr="00CE090B" w:rsidRDefault="00643E10" w:rsidP="00643E10">
            <w:pPr>
              <w:jc w:val="center"/>
              <w:outlineLvl w:val="8"/>
              <w:rPr>
                <w:b/>
                <w:sz w:val="24"/>
                <w:szCs w:val="24"/>
              </w:rPr>
            </w:pPr>
            <w:r w:rsidRPr="00CE090B">
              <w:rPr>
                <w:b/>
                <w:sz w:val="24"/>
                <w:szCs w:val="24"/>
              </w:rPr>
              <w:t>ETAPA</w:t>
            </w:r>
          </w:p>
        </w:tc>
        <w:tc>
          <w:tcPr>
            <w:tcW w:w="708" w:type="dxa"/>
          </w:tcPr>
          <w:p w:rsidR="00643E10" w:rsidRPr="00CE090B" w:rsidRDefault="00643E10" w:rsidP="00643E10">
            <w:pPr>
              <w:jc w:val="center"/>
              <w:outlineLvl w:val="8"/>
              <w:rPr>
                <w:sz w:val="24"/>
                <w:szCs w:val="24"/>
              </w:rPr>
            </w:pPr>
            <w:r w:rsidRPr="00CE090B">
              <w:rPr>
                <w:sz w:val="24"/>
                <w:szCs w:val="24"/>
              </w:rPr>
              <w:t>1°</w:t>
            </w:r>
          </w:p>
        </w:tc>
        <w:tc>
          <w:tcPr>
            <w:tcW w:w="709" w:type="dxa"/>
          </w:tcPr>
          <w:p w:rsidR="00643E10" w:rsidRPr="00CE090B" w:rsidRDefault="00643E10" w:rsidP="00643E10">
            <w:pPr>
              <w:jc w:val="center"/>
              <w:outlineLvl w:val="8"/>
              <w:rPr>
                <w:sz w:val="24"/>
                <w:szCs w:val="24"/>
              </w:rPr>
            </w:pPr>
            <w:r w:rsidRPr="00CE090B">
              <w:rPr>
                <w:sz w:val="24"/>
                <w:szCs w:val="24"/>
              </w:rPr>
              <w:t>2°</w:t>
            </w:r>
          </w:p>
        </w:tc>
      </w:tr>
      <w:tr w:rsidR="00643E10" w:rsidRPr="00CE090B" w:rsidTr="00643E10">
        <w:tc>
          <w:tcPr>
            <w:tcW w:w="2126" w:type="dxa"/>
          </w:tcPr>
          <w:p w:rsidR="00643E10" w:rsidRPr="00CE090B" w:rsidRDefault="00643E10" w:rsidP="00643E10">
            <w:pPr>
              <w:jc w:val="center"/>
              <w:outlineLvl w:val="8"/>
              <w:rPr>
                <w:sz w:val="24"/>
                <w:szCs w:val="24"/>
              </w:rPr>
            </w:pPr>
            <w:r w:rsidRPr="00CE090B">
              <w:rPr>
                <w:sz w:val="24"/>
                <w:szCs w:val="24"/>
              </w:rPr>
              <w:t>Entrega do objeto</w:t>
            </w:r>
          </w:p>
        </w:tc>
        <w:tc>
          <w:tcPr>
            <w:tcW w:w="708" w:type="dxa"/>
          </w:tcPr>
          <w:p w:rsidR="00643E10" w:rsidRPr="00CE090B" w:rsidRDefault="00643E10" w:rsidP="00643E10">
            <w:pPr>
              <w:jc w:val="center"/>
              <w:outlineLvl w:val="8"/>
              <w:rPr>
                <w:sz w:val="24"/>
                <w:szCs w:val="24"/>
              </w:rPr>
            </w:pPr>
            <w:r w:rsidRPr="00CE090B">
              <w:rPr>
                <w:sz w:val="24"/>
                <w:szCs w:val="24"/>
              </w:rPr>
              <w:t>X</w:t>
            </w:r>
          </w:p>
        </w:tc>
        <w:tc>
          <w:tcPr>
            <w:tcW w:w="709" w:type="dxa"/>
          </w:tcPr>
          <w:p w:rsidR="00643E10" w:rsidRPr="00CE090B" w:rsidRDefault="00643E10" w:rsidP="00643E10">
            <w:pPr>
              <w:jc w:val="center"/>
              <w:outlineLvl w:val="8"/>
              <w:rPr>
                <w:sz w:val="24"/>
                <w:szCs w:val="24"/>
              </w:rPr>
            </w:pPr>
          </w:p>
        </w:tc>
      </w:tr>
      <w:tr w:rsidR="00643E10" w:rsidRPr="00CE090B" w:rsidTr="00643E10">
        <w:tc>
          <w:tcPr>
            <w:tcW w:w="2126" w:type="dxa"/>
          </w:tcPr>
          <w:p w:rsidR="00643E10" w:rsidRPr="00CE090B" w:rsidRDefault="00643E10" w:rsidP="00643E10">
            <w:pPr>
              <w:jc w:val="center"/>
              <w:outlineLvl w:val="8"/>
              <w:rPr>
                <w:sz w:val="24"/>
                <w:szCs w:val="24"/>
              </w:rPr>
            </w:pPr>
            <w:r w:rsidRPr="00CE090B">
              <w:rPr>
                <w:sz w:val="24"/>
                <w:szCs w:val="24"/>
              </w:rPr>
              <w:t>Pagamento</w:t>
            </w:r>
          </w:p>
        </w:tc>
        <w:tc>
          <w:tcPr>
            <w:tcW w:w="708" w:type="dxa"/>
          </w:tcPr>
          <w:p w:rsidR="00643E10" w:rsidRPr="00CE090B" w:rsidRDefault="00643E10" w:rsidP="00643E10">
            <w:pPr>
              <w:jc w:val="center"/>
              <w:outlineLvl w:val="8"/>
              <w:rPr>
                <w:sz w:val="24"/>
                <w:szCs w:val="24"/>
              </w:rPr>
            </w:pPr>
          </w:p>
        </w:tc>
        <w:tc>
          <w:tcPr>
            <w:tcW w:w="709" w:type="dxa"/>
          </w:tcPr>
          <w:p w:rsidR="00643E10" w:rsidRPr="00CE090B" w:rsidRDefault="00643E10" w:rsidP="00643E10">
            <w:pPr>
              <w:jc w:val="center"/>
              <w:outlineLvl w:val="8"/>
              <w:rPr>
                <w:sz w:val="24"/>
                <w:szCs w:val="24"/>
              </w:rPr>
            </w:pPr>
            <w:r w:rsidRPr="00CE090B">
              <w:rPr>
                <w:sz w:val="24"/>
                <w:szCs w:val="24"/>
              </w:rPr>
              <w:t>X</w:t>
            </w:r>
          </w:p>
        </w:tc>
      </w:tr>
    </w:tbl>
    <w:p w:rsidR="00643E10" w:rsidRPr="00CE090B" w:rsidRDefault="00643E10" w:rsidP="00643E10">
      <w:pPr>
        <w:spacing w:before="240" w:after="240"/>
        <w:jc w:val="both"/>
        <w:rPr>
          <w:sz w:val="24"/>
          <w:szCs w:val="24"/>
        </w:rPr>
      </w:pPr>
      <w:r w:rsidRPr="00CE090B">
        <w:rPr>
          <w:rFonts w:eastAsia="Calibri"/>
          <w:b/>
          <w:sz w:val="24"/>
          <w:szCs w:val="24"/>
        </w:rPr>
        <w:t>1</w:t>
      </w:r>
      <w:r w:rsidRPr="00CE090B">
        <w:rPr>
          <w:b/>
          <w:sz w:val="24"/>
          <w:szCs w:val="24"/>
        </w:rPr>
        <w:t>6</w:t>
      </w:r>
      <w:r w:rsidRPr="00CE090B">
        <w:rPr>
          <w:rFonts w:eastAsia="Calibri"/>
          <w:b/>
          <w:sz w:val="24"/>
          <w:szCs w:val="24"/>
        </w:rPr>
        <w:t xml:space="preserve"> – DO CRITÉRIO DE ATUALIZAÇÃO FINANCEIRA</w:t>
      </w:r>
    </w:p>
    <w:p w:rsidR="00643E10" w:rsidRPr="00CE090B" w:rsidRDefault="00643E10" w:rsidP="00643E10">
      <w:pPr>
        <w:spacing w:after="160"/>
        <w:jc w:val="both"/>
        <w:rPr>
          <w:rFonts w:eastAsia="Calibri"/>
          <w:sz w:val="24"/>
          <w:szCs w:val="24"/>
        </w:rPr>
      </w:pPr>
      <w:r w:rsidRPr="00CE090B">
        <w:rPr>
          <w:sz w:val="24"/>
          <w:szCs w:val="24"/>
        </w:rPr>
        <w:t>16.1 – O critério de atualização financeira dos valores a serem pagos, obedecerá a data da efetiva dos produtos e o período de adimplemento, até a data do efetivo pagamento. Fundamento legal: Art. 40, XIV, “c” e 55, III da Lei 8.666/93, obedecendo o índice IGPM.</w:t>
      </w:r>
    </w:p>
    <w:p w:rsidR="00643E10" w:rsidRPr="00CE090B" w:rsidRDefault="00643E10" w:rsidP="00643E10">
      <w:pPr>
        <w:spacing w:before="240" w:after="240"/>
        <w:jc w:val="both"/>
        <w:rPr>
          <w:b/>
          <w:sz w:val="24"/>
          <w:szCs w:val="24"/>
        </w:rPr>
      </w:pPr>
      <w:r w:rsidRPr="00CE090B">
        <w:rPr>
          <w:b/>
          <w:sz w:val="24"/>
          <w:szCs w:val="24"/>
        </w:rPr>
        <w:t>17 – DAS COMPENSAÇÕES FINANCEIRAS E PENALIZAÇÕES</w:t>
      </w:r>
    </w:p>
    <w:p w:rsidR="00643E10" w:rsidRPr="00CE090B" w:rsidRDefault="00643E10" w:rsidP="00643E10">
      <w:pPr>
        <w:spacing w:after="160"/>
        <w:jc w:val="both"/>
        <w:rPr>
          <w:sz w:val="24"/>
          <w:szCs w:val="24"/>
        </w:rPr>
      </w:pPr>
      <w:r w:rsidRPr="00CE090B">
        <w:rPr>
          <w:sz w:val="24"/>
          <w:szCs w:val="24"/>
        </w:rPr>
        <w:t>17.1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06% (seis por cento) ao ano, valendo esta mesma regra para os casos de antecipação de pagamento, caso ocorra.</w:t>
      </w:r>
    </w:p>
    <w:p w:rsidR="00643E10" w:rsidRPr="00CE090B" w:rsidRDefault="00643E10" w:rsidP="00643E10">
      <w:pPr>
        <w:spacing w:before="240" w:after="240"/>
        <w:jc w:val="both"/>
        <w:rPr>
          <w:sz w:val="24"/>
          <w:szCs w:val="24"/>
        </w:rPr>
      </w:pPr>
      <w:r w:rsidRPr="00CE090B">
        <w:rPr>
          <w:b/>
          <w:sz w:val="24"/>
          <w:szCs w:val="24"/>
        </w:rPr>
        <w:t>18 – DAS CONDIÇÕES DO RECEBIMENTO DO OBJETO</w:t>
      </w:r>
    </w:p>
    <w:p w:rsidR="00643E10" w:rsidRPr="00CE090B" w:rsidRDefault="00643E10" w:rsidP="00643E10">
      <w:pPr>
        <w:pStyle w:val="Cabealho"/>
        <w:tabs>
          <w:tab w:val="left" w:pos="708"/>
        </w:tabs>
        <w:spacing w:after="160"/>
        <w:jc w:val="both"/>
        <w:rPr>
          <w:sz w:val="24"/>
          <w:szCs w:val="24"/>
        </w:rPr>
      </w:pPr>
      <w:r w:rsidRPr="00CE090B">
        <w:rPr>
          <w:sz w:val="24"/>
          <w:szCs w:val="24"/>
        </w:rPr>
        <w:t>18.1 – De acordo com o Art.73 da Lei nº. 8666/93 Inciso I; alíneas A e B, a seguir elencado:</w:t>
      </w:r>
    </w:p>
    <w:p w:rsidR="00643E10" w:rsidRPr="00CE090B" w:rsidRDefault="00643E10" w:rsidP="00643E10">
      <w:pPr>
        <w:pStyle w:val="NormalWeb"/>
        <w:spacing w:before="0" w:after="160"/>
        <w:ind w:left="709"/>
        <w:jc w:val="both"/>
      </w:pPr>
      <w:r w:rsidRPr="00CE090B">
        <w:t>“Art. 73. Executado o contrato, o seu objeto será recebido:</w:t>
      </w:r>
    </w:p>
    <w:p w:rsidR="00643E10" w:rsidRPr="00CE090B" w:rsidRDefault="00643E10" w:rsidP="00643E10">
      <w:pPr>
        <w:pStyle w:val="NormalWeb"/>
        <w:spacing w:before="0" w:after="160"/>
        <w:ind w:left="709"/>
        <w:jc w:val="both"/>
      </w:pPr>
      <w:r w:rsidRPr="00CE090B">
        <w:t>II - em se tratando de compras ou de locação de equipamentos:</w:t>
      </w:r>
    </w:p>
    <w:p w:rsidR="00643E10" w:rsidRPr="00CE090B" w:rsidRDefault="00643E10" w:rsidP="00643E10">
      <w:pPr>
        <w:pStyle w:val="NormalWeb"/>
        <w:spacing w:before="0" w:after="160"/>
        <w:ind w:left="709"/>
        <w:jc w:val="both"/>
      </w:pPr>
      <w:r w:rsidRPr="00CE090B">
        <w:t>A) provisoriamente, para efeito de posterior verificação da conformidade do material com a especificação;</w:t>
      </w:r>
    </w:p>
    <w:p w:rsidR="00643E10" w:rsidRPr="00CE090B" w:rsidRDefault="00643E10" w:rsidP="00643E10">
      <w:pPr>
        <w:pStyle w:val="NormalWeb"/>
        <w:spacing w:before="0" w:after="160"/>
        <w:ind w:left="709"/>
        <w:jc w:val="both"/>
      </w:pPr>
      <w:r w:rsidRPr="00CE090B">
        <w:t>B) definitivamente, após a verificação da qualidade e quantidade do material e consequente aceitação.</w:t>
      </w:r>
    </w:p>
    <w:p w:rsidR="00643E10" w:rsidRPr="00CE090B" w:rsidRDefault="00643E10" w:rsidP="00643E10">
      <w:pPr>
        <w:pStyle w:val="NormalWeb"/>
        <w:spacing w:before="0" w:after="160"/>
        <w:ind w:left="709"/>
        <w:jc w:val="both"/>
      </w:pPr>
      <w:r w:rsidRPr="00CE090B">
        <w:t>§ 1</w:t>
      </w:r>
      <w:r w:rsidRPr="00CE090B">
        <w:rPr>
          <w:u w:val="single"/>
          <w:vertAlign w:val="superscript"/>
        </w:rPr>
        <w:t>o</w:t>
      </w:r>
      <w:r w:rsidRPr="00CE090B">
        <w:t xml:space="preserve"> Nos casos de aquisição de equipamentos de grande vulto, o recebimento far-se-á mediante termo circunstanciado e, nos demais, mediante recibo.</w:t>
      </w:r>
    </w:p>
    <w:p w:rsidR="00643E10" w:rsidRPr="00CE090B" w:rsidRDefault="00643E10" w:rsidP="00643E10">
      <w:pPr>
        <w:pStyle w:val="NormalWeb"/>
        <w:spacing w:before="0" w:after="160"/>
        <w:ind w:left="709"/>
        <w:jc w:val="both"/>
      </w:pPr>
      <w:r w:rsidRPr="00CE090B">
        <w:t>§ 2</w:t>
      </w:r>
      <w:r w:rsidRPr="00CE090B">
        <w:rPr>
          <w:u w:val="single"/>
          <w:vertAlign w:val="superscript"/>
        </w:rPr>
        <w:t>o</w:t>
      </w:r>
      <w:r w:rsidRPr="00CE090B">
        <w:t xml:space="preserve"> O recebimento provisório ou definitivo não exclui a responsabilidade civil pela solidez e segurança da obra ou do serviço, nem ético-profissional pela perfeita execução do contrato, dentro dos limites estabelecidos pela lei ou pelo contrato.</w:t>
      </w:r>
    </w:p>
    <w:p w:rsidR="00643E10" w:rsidRPr="00CE090B" w:rsidRDefault="00643E10" w:rsidP="00643E10">
      <w:pPr>
        <w:pStyle w:val="NormalWeb"/>
        <w:spacing w:before="0" w:after="160"/>
        <w:ind w:left="709"/>
        <w:jc w:val="both"/>
        <w:rPr>
          <w:b/>
        </w:rPr>
      </w:pPr>
      <w:r w:rsidRPr="00CE090B">
        <w:t>§ 4</w:t>
      </w:r>
      <w:r w:rsidRPr="00CE090B">
        <w:rPr>
          <w:u w:val="single"/>
          <w:vertAlign w:val="superscript"/>
        </w:rPr>
        <w:t>o</w:t>
      </w:r>
      <w:r w:rsidRPr="00CE090B">
        <w:t xml:space="preserve"> Na hipótese de o termo circunstanciado ou a verificação a que se refere este artigo não serem, respectivamente, lavrado ou procedida dentro dos prazos fixados, reputar-</w:t>
      </w:r>
      <w:r w:rsidRPr="00CE090B">
        <w:lastRenderedPageBreak/>
        <w:t>se-ão como realizados, desde que comunicados à Administração nos 15 (quinze) dias anteriores à exaustão dos mesmos.”</w:t>
      </w:r>
    </w:p>
    <w:p w:rsidR="00643E10" w:rsidRPr="00CE090B" w:rsidRDefault="00643E10" w:rsidP="00643E10">
      <w:pPr>
        <w:pStyle w:val="Cabealho"/>
        <w:tabs>
          <w:tab w:val="clear" w:pos="4419"/>
          <w:tab w:val="clear" w:pos="8838"/>
        </w:tabs>
        <w:spacing w:before="240" w:after="240"/>
        <w:jc w:val="both"/>
        <w:rPr>
          <w:sz w:val="24"/>
          <w:szCs w:val="24"/>
        </w:rPr>
      </w:pPr>
      <w:r w:rsidRPr="00CE090B">
        <w:rPr>
          <w:b/>
          <w:sz w:val="24"/>
          <w:szCs w:val="24"/>
        </w:rPr>
        <w:t>19 – DO PRAZO E CONDIÇÕES PARA ASSINATURA DO CONTRATO</w:t>
      </w:r>
    </w:p>
    <w:p w:rsidR="00643E10" w:rsidRPr="00CE090B" w:rsidRDefault="00643E10" w:rsidP="00643E10">
      <w:pPr>
        <w:spacing w:after="160"/>
        <w:jc w:val="both"/>
        <w:rPr>
          <w:sz w:val="24"/>
          <w:szCs w:val="24"/>
        </w:rPr>
      </w:pPr>
      <w:r w:rsidRPr="00CE090B">
        <w:rPr>
          <w:sz w:val="24"/>
          <w:szCs w:val="24"/>
        </w:rPr>
        <w:t>19.1 – Uma vez homologado o resultado da licitação, a licitante vencedora será convocada para a assinatura do termo de contrato, no prazo de 05 (cinco) dias, sob pena de decai o direito à contratação, sem prejuízo das sanções previstas no art. 81 da Lei 8.666/93.</w:t>
      </w:r>
    </w:p>
    <w:p w:rsidR="00643E10" w:rsidRPr="00CE090B" w:rsidRDefault="00643E10" w:rsidP="00643E10">
      <w:pPr>
        <w:spacing w:after="160"/>
        <w:jc w:val="both"/>
        <w:rPr>
          <w:sz w:val="24"/>
          <w:szCs w:val="24"/>
        </w:rPr>
      </w:pPr>
      <w:r w:rsidRPr="00CE090B">
        <w:rPr>
          <w:sz w:val="24"/>
          <w:szCs w:val="24"/>
        </w:rPr>
        <w:t>19.1.2 - O prazo de convocação para assinatura poderá ser prorrogado uma vez, por igual período 05 (cinco) dias, quando solicitado pela parte durante o seu transcurso e desde que ocorra motivo justificado aceito pela Administração.</w:t>
      </w:r>
    </w:p>
    <w:p w:rsidR="00643E10" w:rsidRPr="00CE090B" w:rsidRDefault="00643E10" w:rsidP="00643E10">
      <w:pPr>
        <w:spacing w:after="160"/>
        <w:jc w:val="both"/>
        <w:rPr>
          <w:color w:val="222222"/>
          <w:sz w:val="24"/>
          <w:szCs w:val="24"/>
        </w:rPr>
      </w:pPr>
      <w:r w:rsidRPr="00CE090B">
        <w:rPr>
          <w:color w:val="222222"/>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43E10" w:rsidRPr="00CE090B" w:rsidRDefault="00643E10" w:rsidP="00643E10">
      <w:pPr>
        <w:spacing w:after="160"/>
        <w:jc w:val="both"/>
        <w:rPr>
          <w:sz w:val="24"/>
          <w:szCs w:val="24"/>
        </w:rPr>
      </w:pPr>
      <w:r w:rsidRPr="00CE090B">
        <w:rPr>
          <w:color w:val="222222"/>
          <w:sz w:val="24"/>
          <w:szCs w:val="24"/>
        </w:rPr>
        <w:t>19.1.4 - Decorridos 60 (sessenta) dias da data da entrega das propostas, sem convocação para a contratação, ficam os licitantes liberados dos compromissos assumidos.</w:t>
      </w:r>
    </w:p>
    <w:p w:rsidR="00643E10" w:rsidRPr="00CE090B" w:rsidRDefault="00643E10" w:rsidP="00643E10">
      <w:pPr>
        <w:spacing w:after="160"/>
        <w:jc w:val="both"/>
        <w:rPr>
          <w:sz w:val="24"/>
          <w:szCs w:val="24"/>
        </w:rPr>
      </w:pPr>
      <w:r w:rsidRPr="00CE090B">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43E10" w:rsidRPr="00CE090B" w:rsidRDefault="00643E10" w:rsidP="00643E10">
      <w:pPr>
        <w:pStyle w:val="Cabealho"/>
        <w:tabs>
          <w:tab w:val="clear" w:pos="4419"/>
          <w:tab w:val="clear" w:pos="8838"/>
        </w:tabs>
        <w:spacing w:after="160"/>
        <w:jc w:val="both"/>
        <w:rPr>
          <w:sz w:val="24"/>
          <w:szCs w:val="24"/>
        </w:rPr>
      </w:pPr>
      <w:r w:rsidRPr="00CE090B">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643E10" w:rsidRPr="00CE090B" w:rsidRDefault="00643E10" w:rsidP="00643E10">
      <w:pPr>
        <w:pStyle w:val="Cabealho"/>
        <w:tabs>
          <w:tab w:val="clear" w:pos="4419"/>
          <w:tab w:val="clear" w:pos="8838"/>
        </w:tabs>
        <w:spacing w:before="240" w:after="240"/>
        <w:jc w:val="both"/>
        <w:rPr>
          <w:sz w:val="24"/>
          <w:szCs w:val="24"/>
        </w:rPr>
      </w:pPr>
      <w:r w:rsidRPr="00CE090B">
        <w:rPr>
          <w:b/>
          <w:sz w:val="24"/>
          <w:szCs w:val="24"/>
        </w:rPr>
        <w:t>20 – DA FISCALIZAÇÃO E GERENCIAMENTO DA CONTRATAÇÃO</w:t>
      </w:r>
    </w:p>
    <w:p w:rsidR="00643E10" w:rsidRPr="00CE090B" w:rsidRDefault="00643E10" w:rsidP="00643E10">
      <w:pPr>
        <w:spacing w:after="160"/>
        <w:jc w:val="both"/>
        <w:rPr>
          <w:color w:val="000000"/>
          <w:sz w:val="24"/>
          <w:szCs w:val="24"/>
        </w:rPr>
      </w:pPr>
      <w:r w:rsidRPr="00CE090B">
        <w:rPr>
          <w:sz w:val="24"/>
          <w:szCs w:val="24"/>
        </w:rPr>
        <w:t>20.1 –</w:t>
      </w:r>
      <w:r w:rsidRPr="00CE090B">
        <w:rPr>
          <w:color w:val="000000"/>
          <w:sz w:val="24"/>
          <w:szCs w:val="24"/>
        </w:rPr>
        <w:t xml:space="preserve"> O gerenciamento e a fiscalização da contratação decorrente deste Termo Referência caberá ao seguinte fiscalizador:</w:t>
      </w:r>
    </w:p>
    <w:p w:rsidR="00643E10" w:rsidRPr="00CE090B" w:rsidRDefault="00643E10" w:rsidP="00643E10">
      <w:pPr>
        <w:spacing w:after="160"/>
        <w:jc w:val="both"/>
        <w:rPr>
          <w:color w:val="000000"/>
          <w:sz w:val="24"/>
          <w:szCs w:val="24"/>
        </w:rPr>
      </w:pPr>
      <w:r w:rsidRPr="00CE090B">
        <w:rPr>
          <w:color w:val="000000"/>
          <w:sz w:val="24"/>
          <w:szCs w:val="24"/>
        </w:rPr>
        <w:t>20.1.1 - Secretaria Municipal de Saúde: Beatriz Jasmim ferreira Considera, Chefe de Almoxarifado, Mat 10/0232.</w:t>
      </w:r>
    </w:p>
    <w:p w:rsidR="00643E10" w:rsidRPr="00CE090B" w:rsidRDefault="00643E10" w:rsidP="00643E10">
      <w:pPr>
        <w:spacing w:after="160"/>
        <w:jc w:val="both"/>
        <w:rPr>
          <w:color w:val="000000"/>
          <w:sz w:val="24"/>
          <w:szCs w:val="24"/>
        </w:rPr>
      </w:pPr>
      <w:r w:rsidRPr="00CE090B">
        <w:rPr>
          <w:color w:val="000000"/>
          <w:sz w:val="24"/>
          <w:szCs w:val="24"/>
        </w:rPr>
        <w:t>20.1.2 -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43E10" w:rsidRPr="00CE090B" w:rsidRDefault="00643E10" w:rsidP="00643E10">
      <w:pPr>
        <w:pStyle w:val="Cabealho"/>
        <w:tabs>
          <w:tab w:val="clear" w:pos="4419"/>
          <w:tab w:val="clear" w:pos="8838"/>
        </w:tabs>
        <w:spacing w:after="160"/>
        <w:jc w:val="both"/>
        <w:rPr>
          <w:color w:val="000000"/>
          <w:sz w:val="24"/>
          <w:szCs w:val="24"/>
        </w:rPr>
      </w:pPr>
      <w:r w:rsidRPr="00CE090B">
        <w:rPr>
          <w:color w:val="000000"/>
          <w:sz w:val="24"/>
          <w:szCs w:val="24"/>
        </w:rPr>
        <w:t>20.1.3 - Ficam reservados à fiscalização o direito e a autoridade para resolver todo e qualquer caso singular, omisso ou duvidoso não previsto no processo Administrativo.</w:t>
      </w:r>
    </w:p>
    <w:p w:rsidR="00643E10" w:rsidRPr="00CE090B" w:rsidRDefault="00643E10" w:rsidP="00643E10">
      <w:pPr>
        <w:spacing w:after="160"/>
        <w:jc w:val="both"/>
        <w:rPr>
          <w:sz w:val="24"/>
          <w:szCs w:val="24"/>
        </w:rPr>
      </w:pPr>
      <w:r w:rsidRPr="00CE090B">
        <w:rPr>
          <w:color w:val="000000"/>
          <w:sz w:val="24"/>
          <w:szCs w:val="24"/>
        </w:rPr>
        <w:t xml:space="preserve">20.1.4 - As decisões que ultrapassarem a competência da Secretaria deverão ser solicitadas formalmente pela CONTRATADA à autoridade administrativa imediatamente superior ao Secretário, através dele, em tempo hábil para adoção de medidas </w:t>
      </w:r>
      <w:r w:rsidRPr="00CE090B">
        <w:rPr>
          <w:sz w:val="24"/>
          <w:szCs w:val="24"/>
        </w:rPr>
        <w:t>convenientes.</w:t>
      </w:r>
    </w:p>
    <w:p w:rsidR="00643E10" w:rsidRPr="00CE090B" w:rsidRDefault="00643E10" w:rsidP="00643E10">
      <w:pPr>
        <w:pStyle w:val="PargrafodaLista1"/>
        <w:widowControl w:val="0"/>
        <w:spacing w:before="240" w:after="240" w:line="240" w:lineRule="auto"/>
        <w:ind w:left="0" w:firstLine="0"/>
        <w:rPr>
          <w:rFonts w:ascii="Times New Roman" w:hAnsi="Times New Roman" w:cs="Times New Roman"/>
          <w:sz w:val="24"/>
          <w:szCs w:val="24"/>
        </w:rPr>
      </w:pPr>
      <w:r w:rsidRPr="00CE090B">
        <w:rPr>
          <w:rFonts w:ascii="Times New Roman" w:hAnsi="Times New Roman" w:cs="Times New Roman"/>
          <w:b/>
          <w:sz w:val="24"/>
          <w:szCs w:val="24"/>
        </w:rPr>
        <w:lastRenderedPageBreak/>
        <w:t>21 – PRAZO DE VIGÊNCIA DA CONTRATAÇÃO</w:t>
      </w:r>
    </w:p>
    <w:p w:rsidR="00643E10" w:rsidRPr="00CE090B" w:rsidRDefault="00643E10" w:rsidP="00643E10">
      <w:pPr>
        <w:pStyle w:val="PargrafodaLista1"/>
        <w:widowControl w:val="0"/>
        <w:spacing w:after="160" w:line="240" w:lineRule="auto"/>
        <w:ind w:left="0" w:firstLine="0"/>
        <w:rPr>
          <w:rFonts w:ascii="Times New Roman" w:hAnsi="Times New Roman" w:cs="Times New Roman"/>
          <w:bCs/>
          <w:color w:val="000000"/>
          <w:sz w:val="24"/>
          <w:szCs w:val="24"/>
        </w:rPr>
      </w:pPr>
      <w:r w:rsidRPr="00CE090B">
        <w:rPr>
          <w:rFonts w:ascii="Times New Roman" w:hAnsi="Times New Roman" w:cs="Times New Roman"/>
          <w:sz w:val="24"/>
          <w:szCs w:val="24"/>
        </w:rPr>
        <w:t>21.1 – O</w:t>
      </w:r>
      <w:r w:rsidRPr="00CE090B">
        <w:rPr>
          <w:rFonts w:ascii="Times New Roman" w:hAnsi="Times New Roman" w:cs="Times New Roman"/>
          <w:bCs/>
          <w:color w:val="000000"/>
          <w:sz w:val="24"/>
          <w:szCs w:val="24"/>
        </w:rPr>
        <w:t xml:space="preserve"> prazo de vigência do contato será de 12 (doze) meses e começará a contar da assinatura da ata de registro de preço</w:t>
      </w:r>
    </w:p>
    <w:p w:rsidR="00643E10" w:rsidRPr="00CE090B" w:rsidRDefault="00643E10" w:rsidP="00643E10">
      <w:pPr>
        <w:spacing w:before="240" w:after="240"/>
        <w:jc w:val="both"/>
        <w:rPr>
          <w:sz w:val="24"/>
          <w:szCs w:val="24"/>
        </w:rPr>
      </w:pPr>
      <w:r w:rsidRPr="00CE090B">
        <w:rPr>
          <w:b/>
          <w:sz w:val="24"/>
          <w:szCs w:val="24"/>
        </w:rPr>
        <w:t>22 – DO SEGURO</w:t>
      </w:r>
    </w:p>
    <w:p w:rsidR="00643E10" w:rsidRPr="00CE090B" w:rsidRDefault="00643E10" w:rsidP="00643E10">
      <w:pPr>
        <w:pStyle w:val="Cabealho"/>
        <w:tabs>
          <w:tab w:val="clear" w:pos="4419"/>
          <w:tab w:val="clear" w:pos="8838"/>
          <w:tab w:val="left" w:pos="426"/>
        </w:tabs>
        <w:spacing w:after="160"/>
        <w:jc w:val="both"/>
        <w:rPr>
          <w:sz w:val="24"/>
          <w:szCs w:val="24"/>
        </w:rPr>
      </w:pPr>
      <w:r w:rsidRPr="00CE090B">
        <w:rPr>
          <w:sz w:val="24"/>
          <w:szCs w:val="24"/>
        </w:rPr>
        <w:t>22.1 – A aquisição do objeto deste Termo de Referência não necessita de seguro.</w:t>
      </w:r>
    </w:p>
    <w:p w:rsidR="00643E10" w:rsidRPr="00CE090B" w:rsidRDefault="00643E10" w:rsidP="00643E10">
      <w:pPr>
        <w:spacing w:before="240" w:after="240"/>
        <w:jc w:val="both"/>
        <w:rPr>
          <w:sz w:val="24"/>
          <w:szCs w:val="24"/>
        </w:rPr>
      </w:pPr>
      <w:r w:rsidRPr="00CE090B">
        <w:rPr>
          <w:b/>
          <w:sz w:val="24"/>
          <w:szCs w:val="24"/>
        </w:rPr>
        <w:t>23 – DO LOCAL PARA EXAME E RETIRADA DO TERMO DE REFERÊNCIA</w:t>
      </w:r>
    </w:p>
    <w:p w:rsidR="00643E10" w:rsidRPr="00CE090B" w:rsidRDefault="00643E10" w:rsidP="00643E10">
      <w:pPr>
        <w:spacing w:after="160"/>
        <w:jc w:val="both"/>
        <w:rPr>
          <w:sz w:val="24"/>
          <w:szCs w:val="24"/>
        </w:rPr>
      </w:pPr>
      <w:r w:rsidRPr="00CE090B">
        <w:rPr>
          <w:sz w:val="24"/>
          <w:szCs w:val="24"/>
        </w:rPr>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no Almoxarifado Municipal de Bom Jardim, situado à Av Tancredo Neves, 441, 1° andar, Ed Filinho - Maravilha - Bom Jardim - RJ, de segunda à sexta-feira, das 8:30 às 11:30 horas e de 13:30 às 16:00 horas.</w:t>
      </w:r>
    </w:p>
    <w:p w:rsidR="00643E10" w:rsidRPr="00CE090B" w:rsidRDefault="00643E10" w:rsidP="00643E10">
      <w:pPr>
        <w:spacing w:before="240" w:after="240"/>
        <w:jc w:val="both"/>
        <w:rPr>
          <w:b/>
          <w:sz w:val="24"/>
          <w:szCs w:val="24"/>
        </w:rPr>
      </w:pPr>
      <w:r w:rsidRPr="00CE090B">
        <w:rPr>
          <w:b/>
          <w:sz w:val="24"/>
          <w:szCs w:val="24"/>
        </w:rPr>
        <w:t>24 – DEMAIS INDICAÇÕES ESPECÍFICAS OU PECULIARES DA LICITAÇÃO</w:t>
      </w:r>
    </w:p>
    <w:p w:rsidR="00643E10" w:rsidRPr="00CE090B" w:rsidRDefault="00643E10" w:rsidP="00643E10">
      <w:pPr>
        <w:spacing w:after="160"/>
        <w:jc w:val="both"/>
        <w:rPr>
          <w:sz w:val="24"/>
          <w:szCs w:val="24"/>
        </w:rPr>
      </w:pPr>
      <w:r w:rsidRPr="00CE090B">
        <w:rPr>
          <w:color w:val="000000"/>
          <w:sz w:val="24"/>
          <w:szCs w:val="24"/>
        </w:rPr>
        <w:t xml:space="preserve">24.1 – O prazo de validade dos insumos no momento da entrega dever ser no mínimo de 75% de sua validade, contados da data de fabricação. </w:t>
      </w:r>
      <w:r w:rsidRPr="00CE090B">
        <w:rPr>
          <w:sz w:val="24"/>
          <w:szCs w:val="24"/>
        </w:rPr>
        <w:t>O Cálculo a ser considerado será: % Validade = A/B * 100; onde: A = Cálculo da quantidade de dias obtido pela diferença entre a data de entrega dos insumos no Almoxarifado e a data de vencimento dos insumos. B = Cálculo da quantidade de dias obtido pela diferença entre a data de fabricação do insumo e sua data de vencimento.</w:t>
      </w:r>
    </w:p>
    <w:p w:rsidR="00643E10" w:rsidRPr="00CE090B" w:rsidRDefault="00643E10" w:rsidP="00643E10">
      <w:pPr>
        <w:shd w:val="clear" w:color="auto" w:fill="FFFFFF"/>
        <w:spacing w:after="160"/>
        <w:jc w:val="both"/>
        <w:rPr>
          <w:color w:val="000000"/>
          <w:sz w:val="24"/>
          <w:szCs w:val="24"/>
        </w:rPr>
      </w:pPr>
      <w:r w:rsidRPr="00CE090B">
        <w:rPr>
          <w:color w:val="000000"/>
          <w:sz w:val="24"/>
          <w:szCs w:val="24"/>
        </w:rPr>
        <w:t>24.2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643E10" w:rsidRPr="00CE090B" w:rsidRDefault="00643E10" w:rsidP="00643E10">
      <w:pPr>
        <w:jc w:val="both"/>
        <w:rPr>
          <w:sz w:val="24"/>
          <w:szCs w:val="24"/>
        </w:rPr>
      </w:pPr>
      <w:r w:rsidRPr="00CE090B">
        <w:rPr>
          <w:b/>
          <w:sz w:val="24"/>
          <w:szCs w:val="24"/>
        </w:rPr>
        <w:t>25 – RESPONSÁVEL PELO TERMO REFERÊNCIA</w:t>
      </w:r>
    </w:p>
    <w:p w:rsidR="00643E10" w:rsidRPr="00CE090B" w:rsidRDefault="00643E10" w:rsidP="00643E10">
      <w:pPr>
        <w:jc w:val="both"/>
        <w:rPr>
          <w:sz w:val="24"/>
          <w:szCs w:val="24"/>
        </w:rPr>
      </w:pPr>
      <w:r w:rsidRPr="00CE090B">
        <w:rPr>
          <w:sz w:val="24"/>
          <w:szCs w:val="24"/>
        </w:rPr>
        <w:t>Beatriz Jasmim Ferreira Considera</w:t>
      </w:r>
    </w:p>
    <w:p w:rsidR="00643E10" w:rsidRPr="00CE090B" w:rsidRDefault="00643E10" w:rsidP="00643E10">
      <w:pPr>
        <w:jc w:val="both"/>
        <w:rPr>
          <w:sz w:val="24"/>
          <w:szCs w:val="24"/>
        </w:rPr>
      </w:pPr>
      <w:r w:rsidRPr="00CE090B">
        <w:rPr>
          <w:sz w:val="24"/>
          <w:szCs w:val="24"/>
        </w:rPr>
        <w:t>Secretaria Municipal de Saúde</w:t>
      </w:r>
    </w:p>
    <w:p w:rsidR="00643E10" w:rsidRPr="00CE090B" w:rsidRDefault="00643E10" w:rsidP="00643E10">
      <w:pPr>
        <w:jc w:val="both"/>
        <w:rPr>
          <w:sz w:val="24"/>
          <w:szCs w:val="24"/>
        </w:rPr>
      </w:pPr>
      <w:r w:rsidRPr="00CE090B">
        <w:rPr>
          <w:sz w:val="24"/>
          <w:szCs w:val="24"/>
        </w:rPr>
        <w:t>Chefe de Almoxarifado</w:t>
      </w:r>
    </w:p>
    <w:p w:rsidR="00643E10" w:rsidRPr="00CE090B" w:rsidRDefault="00643E10" w:rsidP="00643E10">
      <w:pPr>
        <w:jc w:val="both"/>
        <w:rPr>
          <w:sz w:val="24"/>
          <w:szCs w:val="24"/>
        </w:rPr>
      </w:pPr>
      <w:r w:rsidRPr="00CE090B">
        <w:rPr>
          <w:sz w:val="24"/>
          <w:szCs w:val="24"/>
        </w:rPr>
        <w:t>Matricula: 10/0232 – SMS</w:t>
      </w:r>
    </w:p>
    <w:p w:rsidR="0042444B" w:rsidRDefault="0042444B" w:rsidP="00643E10">
      <w:pPr>
        <w:spacing w:line="360" w:lineRule="auto"/>
        <w:jc w:val="both"/>
        <w:rPr>
          <w:b/>
          <w:sz w:val="24"/>
          <w:szCs w:val="24"/>
        </w:rPr>
      </w:pPr>
    </w:p>
    <w:p w:rsidR="0042444B" w:rsidRDefault="0042444B" w:rsidP="00643E10">
      <w:pPr>
        <w:spacing w:line="360" w:lineRule="auto"/>
        <w:jc w:val="both"/>
        <w:rPr>
          <w:b/>
          <w:sz w:val="24"/>
          <w:szCs w:val="24"/>
        </w:rPr>
      </w:pPr>
    </w:p>
    <w:p w:rsidR="0042444B" w:rsidRDefault="0042444B" w:rsidP="00643E10">
      <w:pPr>
        <w:spacing w:line="360" w:lineRule="auto"/>
        <w:jc w:val="both"/>
        <w:rPr>
          <w:b/>
          <w:sz w:val="24"/>
          <w:szCs w:val="24"/>
        </w:rPr>
      </w:pPr>
    </w:p>
    <w:p w:rsidR="0042444B" w:rsidRDefault="0042444B" w:rsidP="00643E10">
      <w:pPr>
        <w:spacing w:line="360" w:lineRule="auto"/>
        <w:jc w:val="both"/>
        <w:rPr>
          <w:b/>
          <w:sz w:val="24"/>
          <w:szCs w:val="24"/>
        </w:rPr>
      </w:pPr>
    </w:p>
    <w:p w:rsidR="0042444B" w:rsidRDefault="0042444B" w:rsidP="00643E10">
      <w:pPr>
        <w:spacing w:line="360" w:lineRule="auto"/>
        <w:jc w:val="both"/>
        <w:rPr>
          <w:b/>
          <w:sz w:val="24"/>
          <w:szCs w:val="24"/>
        </w:rPr>
      </w:pPr>
    </w:p>
    <w:p w:rsidR="0042444B" w:rsidRDefault="0042444B" w:rsidP="00643E10">
      <w:pPr>
        <w:spacing w:line="360" w:lineRule="auto"/>
        <w:jc w:val="both"/>
        <w:rPr>
          <w:b/>
          <w:sz w:val="24"/>
          <w:szCs w:val="24"/>
        </w:rPr>
      </w:pPr>
    </w:p>
    <w:p w:rsidR="0042444B" w:rsidRDefault="0042444B" w:rsidP="00643E10">
      <w:pPr>
        <w:spacing w:line="360" w:lineRule="auto"/>
        <w:jc w:val="both"/>
        <w:rPr>
          <w:b/>
          <w:sz w:val="24"/>
          <w:szCs w:val="24"/>
        </w:rPr>
      </w:pPr>
    </w:p>
    <w:p w:rsidR="00643E10" w:rsidRPr="00CE090B" w:rsidRDefault="00643E10" w:rsidP="00643E10">
      <w:pPr>
        <w:spacing w:line="360" w:lineRule="auto"/>
        <w:jc w:val="both"/>
        <w:rPr>
          <w:b/>
          <w:sz w:val="24"/>
          <w:szCs w:val="24"/>
        </w:rPr>
      </w:pPr>
      <w:r w:rsidRPr="00CE090B">
        <w:rPr>
          <w:b/>
          <w:sz w:val="24"/>
          <w:szCs w:val="24"/>
        </w:rPr>
        <w:lastRenderedPageBreak/>
        <w:t>Especificação Técnica I</w:t>
      </w:r>
    </w:p>
    <w:p w:rsidR="00643E10" w:rsidRPr="00CE090B" w:rsidRDefault="00643E10" w:rsidP="00643E10">
      <w:pPr>
        <w:spacing w:line="360" w:lineRule="auto"/>
        <w:jc w:val="both"/>
        <w:rPr>
          <w:b/>
          <w:sz w:val="24"/>
          <w:szCs w:val="24"/>
        </w:rPr>
      </w:pPr>
      <w:r w:rsidRPr="00CE090B">
        <w:rPr>
          <w:b/>
          <w:sz w:val="24"/>
          <w:szCs w:val="24"/>
        </w:rPr>
        <w:tab/>
        <w:t>SONDA URETRAL</w:t>
      </w:r>
    </w:p>
    <w:p w:rsidR="00643E10" w:rsidRPr="00CE090B" w:rsidRDefault="00643E10" w:rsidP="00643E10">
      <w:pPr>
        <w:spacing w:line="360" w:lineRule="auto"/>
        <w:ind w:firstLine="708"/>
        <w:jc w:val="both"/>
        <w:rPr>
          <w:sz w:val="24"/>
          <w:szCs w:val="24"/>
        </w:rPr>
      </w:pPr>
      <w:r w:rsidRPr="00CE090B">
        <w:rPr>
          <w:sz w:val="24"/>
          <w:szCs w:val="24"/>
        </w:rPr>
        <w:t>As sondas uretrais cujo Tamanho/Capacidade números 6, 8, 10 e 12 devem apresentar as seguintes características descritas no pedido.</w:t>
      </w:r>
    </w:p>
    <w:p w:rsidR="00643E10" w:rsidRPr="00CE090B" w:rsidRDefault="00643E10" w:rsidP="00643E10">
      <w:pPr>
        <w:spacing w:line="360" w:lineRule="auto"/>
        <w:ind w:firstLine="708"/>
        <w:jc w:val="both"/>
        <w:rPr>
          <w:sz w:val="24"/>
          <w:szCs w:val="24"/>
        </w:rPr>
      </w:pPr>
      <w:r w:rsidRPr="00CE090B">
        <w:rPr>
          <w:sz w:val="24"/>
          <w:szCs w:val="24"/>
        </w:rPr>
        <w:t>As sondas devem ter características similares às marcas MARK MED ou SANOBIOL, pois as mesmas apresentam características que diferem das outras, tais como:</w:t>
      </w:r>
    </w:p>
    <w:p w:rsidR="00643E10" w:rsidRPr="00CE090B" w:rsidRDefault="00643E10" w:rsidP="00643E10">
      <w:pPr>
        <w:spacing w:line="360" w:lineRule="auto"/>
        <w:ind w:firstLine="708"/>
        <w:jc w:val="both"/>
        <w:rPr>
          <w:sz w:val="24"/>
          <w:szCs w:val="24"/>
        </w:rPr>
      </w:pPr>
      <w:r w:rsidRPr="00CE090B">
        <w:rPr>
          <w:sz w:val="24"/>
          <w:szCs w:val="24"/>
        </w:rPr>
        <w:t>- A cânula cilíndrica possui uma resistência maior, pois no momento da introdução na uretra não há dobra da cânula.</w:t>
      </w:r>
    </w:p>
    <w:p w:rsidR="00643E10" w:rsidRPr="00CE090B" w:rsidRDefault="00643E10" w:rsidP="00643E10">
      <w:pPr>
        <w:spacing w:line="360" w:lineRule="auto"/>
        <w:ind w:firstLine="708"/>
        <w:jc w:val="both"/>
        <w:rPr>
          <w:sz w:val="24"/>
          <w:szCs w:val="24"/>
        </w:rPr>
      </w:pPr>
      <w:r w:rsidRPr="00CE090B">
        <w:rPr>
          <w:sz w:val="24"/>
          <w:szCs w:val="24"/>
        </w:rPr>
        <w:t>- O orifício único lateral é menor em relação às demais, o que no momento da introdução na uretra não promove lesão das paredes da luz uretral, diminuindo assim a dor no momento da introdução ou retirada desta da uretra, e consequentemente menor lesão da parede uretral, e redução da possibilidade de entupimento do orifício por coágulos de sangue.</w:t>
      </w:r>
    </w:p>
    <w:p w:rsidR="00643E10" w:rsidRPr="00CE090B" w:rsidRDefault="00643E10" w:rsidP="00643E10">
      <w:pPr>
        <w:spacing w:line="360" w:lineRule="auto"/>
        <w:jc w:val="both"/>
        <w:rPr>
          <w:sz w:val="24"/>
          <w:szCs w:val="24"/>
        </w:rPr>
      </w:pPr>
    </w:p>
    <w:p w:rsidR="00643E10" w:rsidRPr="00CE090B" w:rsidRDefault="00643E10" w:rsidP="00643E10">
      <w:pPr>
        <w:spacing w:line="360" w:lineRule="auto"/>
        <w:jc w:val="both"/>
        <w:rPr>
          <w:b/>
          <w:sz w:val="24"/>
          <w:szCs w:val="24"/>
        </w:rPr>
      </w:pPr>
      <w:r w:rsidRPr="00CE090B">
        <w:rPr>
          <w:b/>
          <w:sz w:val="24"/>
          <w:szCs w:val="24"/>
        </w:rPr>
        <w:t>Especificação Técnica II</w:t>
      </w:r>
    </w:p>
    <w:p w:rsidR="00643E10" w:rsidRPr="00CE090B" w:rsidRDefault="00643E10" w:rsidP="00643E10">
      <w:pPr>
        <w:spacing w:line="360" w:lineRule="auto"/>
        <w:jc w:val="both"/>
        <w:rPr>
          <w:b/>
          <w:sz w:val="24"/>
          <w:szCs w:val="24"/>
        </w:rPr>
      </w:pPr>
      <w:r w:rsidRPr="00CE090B">
        <w:rPr>
          <w:b/>
          <w:sz w:val="24"/>
          <w:szCs w:val="24"/>
        </w:rPr>
        <w:tab/>
        <w:t>SONDA PARA ASPIRAÇÃO TRAQUEAL</w:t>
      </w:r>
    </w:p>
    <w:p w:rsidR="00643E10" w:rsidRPr="00CE090B" w:rsidRDefault="00643E10" w:rsidP="00643E10">
      <w:pPr>
        <w:spacing w:line="360" w:lineRule="auto"/>
        <w:ind w:firstLine="708"/>
        <w:jc w:val="both"/>
        <w:rPr>
          <w:sz w:val="24"/>
          <w:szCs w:val="24"/>
        </w:rPr>
      </w:pPr>
      <w:r w:rsidRPr="00CE090B">
        <w:rPr>
          <w:sz w:val="24"/>
          <w:szCs w:val="24"/>
        </w:rPr>
        <w:t>As sondas para aspiração traqueal cujo Tamanho/Capacidade números 4, 6, 8, e 10 devem apresentar as seguintes características descritas no pedido.</w:t>
      </w:r>
    </w:p>
    <w:p w:rsidR="00643E10" w:rsidRPr="00CE090B" w:rsidRDefault="00643E10" w:rsidP="00643E10">
      <w:pPr>
        <w:spacing w:line="360" w:lineRule="auto"/>
        <w:ind w:firstLine="708"/>
        <w:jc w:val="both"/>
        <w:rPr>
          <w:sz w:val="24"/>
          <w:szCs w:val="24"/>
        </w:rPr>
      </w:pPr>
      <w:r w:rsidRPr="00CE090B">
        <w:rPr>
          <w:sz w:val="24"/>
          <w:szCs w:val="24"/>
        </w:rPr>
        <w:t>As sondas devem ter características similares às marcas MARK MED ou SANOBIOL, pois as mesmas apresentam características que diferem das outras, tais como:</w:t>
      </w:r>
    </w:p>
    <w:p w:rsidR="00643E10" w:rsidRPr="00CE090B" w:rsidRDefault="00643E10" w:rsidP="00643E10">
      <w:pPr>
        <w:spacing w:line="360" w:lineRule="auto"/>
        <w:ind w:firstLine="708"/>
        <w:jc w:val="both"/>
        <w:rPr>
          <w:sz w:val="24"/>
          <w:szCs w:val="24"/>
        </w:rPr>
      </w:pPr>
      <w:r w:rsidRPr="00CE090B">
        <w:rPr>
          <w:sz w:val="24"/>
          <w:szCs w:val="24"/>
        </w:rPr>
        <w:t>- A cânula cilíndrica possui uma resistência maior, pois no momento da introdução não há dobra da cânula.</w:t>
      </w:r>
    </w:p>
    <w:p w:rsidR="00643E10" w:rsidRPr="00CE090B" w:rsidRDefault="00643E10" w:rsidP="00643E10">
      <w:pPr>
        <w:spacing w:line="360" w:lineRule="auto"/>
        <w:ind w:firstLine="708"/>
        <w:jc w:val="both"/>
        <w:rPr>
          <w:sz w:val="24"/>
          <w:szCs w:val="24"/>
        </w:rPr>
      </w:pPr>
      <w:r w:rsidRPr="00CE090B">
        <w:rPr>
          <w:sz w:val="24"/>
          <w:szCs w:val="24"/>
        </w:rPr>
        <w:t>- C</w:t>
      </w:r>
      <w:r w:rsidRPr="00CE090B">
        <w:rPr>
          <w:sz w:val="24"/>
          <w:szCs w:val="24"/>
          <w:shd w:val="clear" w:color="auto" w:fill="FFFFFF"/>
        </w:rPr>
        <w:t>om ponta arredondada e aberta, com 02 furos laterais</w:t>
      </w:r>
      <w:r w:rsidRPr="00CE090B">
        <w:rPr>
          <w:sz w:val="24"/>
          <w:szCs w:val="24"/>
        </w:rPr>
        <w:t xml:space="preserve"> menores em relação às demais, o que no momento da introdução não promove lesão das paredes da cavidade nasal, diminuindo assim a dor no momento da introdução ou retirada desta, e redução da possibilidade de entupimento do orifício por coágulos de sangue.</w:t>
      </w:r>
    </w:p>
    <w:p w:rsidR="00643E10" w:rsidRDefault="00643E10" w:rsidP="00643E10">
      <w:pPr>
        <w:spacing w:line="360" w:lineRule="auto"/>
        <w:jc w:val="both"/>
        <w:rPr>
          <w:b/>
          <w:color w:val="000000" w:themeColor="text1"/>
          <w:spacing w:val="20"/>
          <w:sz w:val="24"/>
          <w:szCs w:val="24"/>
        </w:rPr>
      </w:pPr>
    </w:p>
    <w:p w:rsidR="008C1ED5" w:rsidRDefault="008C1ED5" w:rsidP="00643E10">
      <w:pPr>
        <w:spacing w:line="360" w:lineRule="auto"/>
        <w:jc w:val="both"/>
        <w:rPr>
          <w:b/>
          <w:color w:val="000000" w:themeColor="text1"/>
          <w:spacing w:val="20"/>
          <w:sz w:val="24"/>
          <w:szCs w:val="24"/>
        </w:rPr>
      </w:pPr>
    </w:p>
    <w:p w:rsidR="008C1ED5" w:rsidRDefault="008C1ED5" w:rsidP="00643E10">
      <w:pPr>
        <w:spacing w:line="360" w:lineRule="auto"/>
        <w:jc w:val="both"/>
        <w:rPr>
          <w:b/>
          <w:color w:val="000000" w:themeColor="text1"/>
          <w:spacing w:val="20"/>
          <w:sz w:val="24"/>
          <w:szCs w:val="24"/>
        </w:rPr>
      </w:pPr>
    </w:p>
    <w:p w:rsidR="008C1ED5" w:rsidRDefault="008C1ED5" w:rsidP="00643E10">
      <w:pPr>
        <w:spacing w:line="360" w:lineRule="auto"/>
        <w:jc w:val="both"/>
        <w:rPr>
          <w:b/>
          <w:color w:val="000000" w:themeColor="text1"/>
          <w:spacing w:val="20"/>
          <w:sz w:val="24"/>
          <w:szCs w:val="24"/>
        </w:rPr>
      </w:pPr>
    </w:p>
    <w:p w:rsidR="008C1ED5" w:rsidRDefault="008C1ED5" w:rsidP="00643E10">
      <w:pPr>
        <w:spacing w:line="360" w:lineRule="auto"/>
        <w:jc w:val="both"/>
        <w:rPr>
          <w:b/>
          <w:color w:val="000000" w:themeColor="text1"/>
          <w:spacing w:val="20"/>
          <w:sz w:val="24"/>
          <w:szCs w:val="24"/>
        </w:rPr>
      </w:pPr>
    </w:p>
    <w:p w:rsidR="008C1ED5" w:rsidRDefault="008C1ED5" w:rsidP="00643E10">
      <w:pPr>
        <w:spacing w:line="360" w:lineRule="auto"/>
        <w:jc w:val="both"/>
        <w:rPr>
          <w:b/>
          <w:color w:val="000000" w:themeColor="text1"/>
          <w:spacing w:val="20"/>
          <w:sz w:val="24"/>
          <w:szCs w:val="24"/>
        </w:rPr>
      </w:pPr>
    </w:p>
    <w:p w:rsidR="008C1ED5" w:rsidRDefault="008C1ED5" w:rsidP="00643E10">
      <w:pPr>
        <w:spacing w:line="360" w:lineRule="auto"/>
        <w:jc w:val="both"/>
        <w:rPr>
          <w:b/>
          <w:color w:val="000000" w:themeColor="text1"/>
          <w:spacing w:val="20"/>
          <w:sz w:val="24"/>
          <w:szCs w:val="24"/>
        </w:rPr>
      </w:pPr>
    </w:p>
    <w:p w:rsidR="001342C5" w:rsidRPr="0002117B" w:rsidRDefault="007A702C" w:rsidP="00643E10">
      <w:pPr>
        <w:spacing w:line="360" w:lineRule="auto"/>
        <w:jc w:val="both"/>
        <w:rPr>
          <w:sz w:val="24"/>
          <w:szCs w:val="24"/>
        </w:rPr>
      </w:pPr>
      <w:r w:rsidRPr="00D05805">
        <w:rPr>
          <w:b/>
          <w:color w:val="000000" w:themeColor="text1"/>
          <w:spacing w:val="20"/>
          <w:sz w:val="24"/>
          <w:szCs w:val="24"/>
        </w:rPr>
        <w:lastRenderedPageBreak/>
        <w:t>2</w:t>
      </w:r>
      <w:r w:rsidR="00643E10">
        <w:rPr>
          <w:b/>
          <w:color w:val="000000" w:themeColor="text1"/>
          <w:spacing w:val="20"/>
          <w:sz w:val="24"/>
          <w:szCs w:val="24"/>
        </w:rPr>
        <w:t>6</w:t>
      </w:r>
      <w:r w:rsidR="00231DF9" w:rsidRPr="00D05805">
        <w:rPr>
          <w:b/>
          <w:color w:val="000000" w:themeColor="text1"/>
          <w:spacing w:val="20"/>
          <w:sz w:val="24"/>
          <w:szCs w:val="24"/>
        </w:rPr>
        <w:t xml:space="preserve"> –</w:t>
      </w:r>
      <w:r w:rsidR="00485F24" w:rsidRPr="00D05805">
        <w:rPr>
          <w:b/>
          <w:color w:val="000000" w:themeColor="text1"/>
          <w:spacing w:val="20"/>
          <w:sz w:val="24"/>
          <w:szCs w:val="24"/>
        </w:rPr>
        <w:t xml:space="preserve"> DO CUSTO ESTIMADO</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469"/>
        <w:gridCol w:w="709"/>
        <w:gridCol w:w="992"/>
        <w:gridCol w:w="1372"/>
        <w:gridCol w:w="1418"/>
      </w:tblGrid>
      <w:tr w:rsidR="00643E10" w:rsidRPr="00643E10" w:rsidTr="008C1ED5">
        <w:trPr>
          <w:cantSplit/>
          <w:trHeight w:val="35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643E10" w:rsidRPr="00643E10" w:rsidRDefault="00643E10" w:rsidP="00643E10">
            <w:pPr>
              <w:jc w:val="center"/>
              <w:rPr>
                <w:b/>
                <w:bCs/>
                <w:sz w:val="16"/>
                <w:szCs w:val="16"/>
              </w:rPr>
            </w:pPr>
            <w:r w:rsidRPr="00643E10">
              <w:rPr>
                <w:b/>
                <w:bCs/>
                <w:sz w:val="16"/>
                <w:szCs w:val="16"/>
              </w:rPr>
              <w:t>ITEM</w:t>
            </w:r>
          </w:p>
        </w:tc>
        <w:tc>
          <w:tcPr>
            <w:tcW w:w="4469" w:type="dxa"/>
            <w:tcBorders>
              <w:top w:val="single" w:sz="4" w:space="0" w:color="auto"/>
              <w:left w:val="single" w:sz="4" w:space="0" w:color="auto"/>
              <w:bottom w:val="single" w:sz="4" w:space="0" w:color="auto"/>
              <w:right w:val="single" w:sz="4" w:space="0" w:color="auto"/>
            </w:tcBorders>
            <w:shd w:val="clear" w:color="auto" w:fill="EAF1DD"/>
            <w:vAlign w:val="center"/>
          </w:tcPr>
          <w:p w:rsidR="00643E10" w:rsidRPr="00643E10" w:rsidRDefault="00643E10" w:rsidP="00643E10">
            <w:pPr>
              <w:jc w:val="center"/>
              <w:rPr>
                <w:b/>
                <w:bCs/>
                <w:sz w:val="16"/>
                <w:szCs w:val="16"/>
              </w:rPr>
            </w:pPr>
            <w:r w:rsidRPr="00643E10">
              <w:rPr>
                <w:b/>
                <w:bCs/>
                <w:sz w:val="16"/>
                <w:szCs w:val="16"/>
              </w:rPr>
              <w:t>ESPECIFICAÇÃO</w:t>
            </w:r>
          </w:p>
        </w:tc>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643E10" w:rsidRPr="00643E10" w:rsidRDefault="00643E10" w:rsidP="00643E10">
            <w:pPr>
              <w:jc w:val="center"/>
              <w:rPr>
                <w:b/>
                <w:bCs/>
                <w:sz w:val="20"/>
                <w:szCs w:val="24"/>
              </w:rPr>
            </w:pPr>
            <w:r w:rsidRPr="00643E10">
              <w:rPr>
                <w:b/>
                <w:bCs/>
                <w:sz w:val="20"/>
                <w:szCs w:val="24"/>
              </w:rPr>
              <w:t>UN</w:t>
            </w:r>
            <w:r>
              <w:rPr>
                <w:b/>
                <w:bCs/>
                <w:sz w:val="20"/>
                <w:szCs w:val="24"/>
              </w:rPr>
              <w:t>D</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643E10" w:rsidRPr="00643E10" w:rsidRDefault="00643E10" w:rsidP="00643E10">
            <w:pPr>
              <w:jc w:val="center"/>
              <w:rPr>
                <w:b/>
                <w:bCs/>
                <w:sz w:val="20"/>
                <w:szCs w:val="24"/>
              </w:rPr>
            </w:pPr>
            <w:r w:rsidRPr="00643E10">
              <w:rPr>
                <w:b/>
                <w:bCs/>
                <w:sz w:val="20"/>
                <w:szCs w:val="24"/>
              </w:rPr>
              <w:t>QUANT</w:t>
            </w:r>
          </w:p>
        </w:tc>
        <w:tc>
          <w:tcPr>
            <w:tcW w:w="1372" w:type="dxa"/>
            <w:tcBorders>
              <w:top w:val="single" w:sz="4" w:space="0" w:color="auto"/>
              <w:left w:val="single" w:sz="4" w:space="0" w:color="auto"/>
              <w:right w:val="single" w:sz="4" w:space="0" w:color="auto"/>
            </w:tcBorders>
            <w:shd w:val="clear" w:color="auto" w:fill="EAF1DD"/>
          </w:tcPr>
          <w:p w:rsidR="00643E10" w:rsidRPr="00643E10" w:rsidRDefault="00643E10" w:rsidP="00643E10">
            <w:pPr>
              <w:jc w:val="center"/>
              <w:rPr>
                <w:b/>
                <w:sz w:val="16"/>
                <w:szCs w:val="16"/>
              </w:rPr>
            </w:pPr>
            <w:r w:rsidRPr="00643E10">
              <w:rPr>
                <w:b/>
                <w:sz w:val="16"/>
                <w:szCs w:val="16"/>
              </w:rPr>
              <w:t>VALOR UNITÁRIO</w:t>
            </w:r>
          </w:p>
        </w:tc>
        <w:tc>
          <w:tcPr>
            <w:tcW w:w="1418" w:type="dxa"/>
            <w:tcBorders>
              <w:top w:val="single" w:sz="4" w:space="0" w:color="auto"/>
              <w:left w:val="single" w:sz="4" w:space="0" w:color="auto"/>
              <w:right w:val="single" w:sz="4" w:space="0" w:color="auto"/>
            </w:tcBorders>
            <w:shd w:val="clear" w:color="auto" w:fill="EAF1DD"/>
          </w:tcPr>
          <w:p w:rsidR="008C1ED5" w:rsidRDefault="008C1ED5" w:rsidP="008C1ED5">
            <w:pPr>
              <w:jc w:val="center"/>
              <w:rPr>
                <w:b/>
                <w:sz w:val="16"/>
                <w:szCs w:val="16"/>
              </w:rPr>
            </w:pPr>
            <w:r w:rsidRPr="00643E10">
              <w:rPr>
                <w:b/>
                <w:sz w:val="16"/>
                <w:szCs w:val="16"/>
              </w:rPr>
              <w:t xml:space="preserve">VALOR </w:t>
            </w:r>
          </w:p>
          <w:p w:rsidR="00643E10" w:rsidRPr="00643E10" w:rsidRDefault="008C1ED5" w:rsidP="008C1ED5">
            <w:pPr>
              <w:jc w:val="center"/>
              <w:rPr>
                <w:b/>
                <w:sz w:val="16"/>
                <w:szCs w:val="16"/>
              </w:rPr>
            </w:pPr>
            <w:r>
              <w:rPr>
                <w:b/>
                <w:sz w:val="16"/>
                <w:szCs w:val="16"/>
              </w:rPr>
              <w:t>TOTAL</w:t>
            </w:r>
          </w:p>
        </w:tc>
      </w:tr>
      <w:tr w:rsidR="0042444B" w:rsidRPr="00643E10" w:rsidTr="008C1ED5">
        <w:trPr>
          <w:cantSplit/>
          <w:trHeight w:val="485"/>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01</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Abaixador de Língua - pacote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color w:val="000000"/>
                <w:sz w:val="24"/>
                <w:szCs w:val="24"/>
              </w:rPr>
            </w:pPr>
            <w:r w:rsidRPr="00643E10">
              <w:rPr>
                <w:color w:val="000000"/>
                <w:sz w:val="24"/>
                <w:szCs w:val="24"/>
              </w:rPr>
              <w:t xml:space="preserve">     60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9,20</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551,70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02</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color w:val="000000"/>
                <w:sz w:val="24"/>
                <w:szCs w:val="24"/>
              </w:rPr>
            </w:pPr>
            <w:r w:rsidRPr="00643E10">
              <w:rPr>
                <w:color w:val="000000"/>
                <w:sz w:val="24"/>
                <w:szCs w:val="24"/>
              </w:rPr>
              <w:t>Água oxigenada 3% (peróxido de hidrogênio 3% (10 volumes)) - frasco 1 litro</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60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7,20</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431,70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03</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Agulha descartável 13 x 4,5 -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200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11,64</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2.328,00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04</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Agulha descartável 20 x 5,5 -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200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11,83</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2.366,67</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05</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Agulha descartável 25 x 7 -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100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11,84</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1.184,00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06</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Agulha descartável 25 x 8 -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50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13,54</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677,00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07</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Agulha descartável 40 x 12 -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15</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13,70</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205,47</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08</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Álcool etílico hidratado 70% p/p - frasco 1 litro</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320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9,22</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2.951,68</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09</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Álcool Gel, Antisséptico - galão 5 litros</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60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20,00</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1.200,00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10</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Algodão, hidrófilo, em mantas, alvejado, purificado, isento de impureza, enrolado em papel apropriado, não estéril, embalagem individual - 500 g</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125</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8,75</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1.093,44</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11</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Almotolia, em polietileno (plástico), bico reto, longo, estreito, com protetor, tampa em rosca, cor escura, 250 ml</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60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6,99</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419,10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12</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Almotolia, em polietileno (plástico), bico reto, longo, estreito, com protetor, tampa em rosca, transparente, 250 ml</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60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6,24</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374,10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13</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Atadura crepom, 100% algodão, 10 cm x 125 cm, em repouso, 9un/cm², embalagem com 12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500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7,24</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3.617,50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14</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Atadura crepom, 100% algodão, 15 cm, 125 cm, em repouso, 9un/cm², embalagem com 12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600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10,27</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6.162,00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15</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Atadura crepom, 100% algodão, 20 cm, 125 cm, em repouso, 9un/cm², embalagem com 12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800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15,64</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12.512,00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16</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color w:val="000000"/>
                <w:sz w:val="24"/>
                <w:szCs w:val="24"/>
              </w:rPr>
            </w:pPr>
            <w:r w:rsidRPr="00643E10">
              <w:rPr>
                <w:color w:val="000000"/>
                <w:sz w:val="24"/>
                <w:szCs w:val="24"/>
              </w:rPr>
              <w:t>Bota de Unna, tamanho 10,2 cm x 9,14 mts – Unna Flex – Conforme laudo médico em anexo</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120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47,98</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5.757,60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lastRenderedPageBreak/>
              <w:t>17</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Cabo para Eletrodos Tripolar compatível com aparelho eletroestimulador FES + TENS 4 canais FESMED IV – CARCI, comprimento 153 cm, diâmetro 1 cm, peso 50 g (aprox.)</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20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41,60</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832,00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18</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Caixa Coletora de Material Perfuro-Cortante - 20 litros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200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12,86</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2.572,80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19</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Caixa Coletora de Material Perfuro-Cortante - 7 litros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100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7,11</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711,20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20</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color w:val="000000"/>
                <w:sz w:val="24"/>
                <w:szCs w:val="24"/>
              </w:rPr>
            </w:pPr>
            <w:r w:rsidRPr="00643E10">
              <w:rPr>
                <w:color w:val="000000"/>
                <w:sz w:val="24"/>
                <w:szCs w:val="24"/>
              </w:rPr>
              <w:t>Clorexidina digliconato, 4%, degermante - frasco 1000 ml</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48</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18,10</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868,80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p>
          <w:p w:rsidR="0042444B" w:rsidRPr="00643E10" w:rsidRDefault="0042444B" w:rsidP="00643E10">
            <w:pPr>
              <w:jc w:val="center"/>
              <w:rPr>
                <w:b/>
                <w:sz w:val="18"/>
                <w:szCs w:val="18"/>
              </w:rPr>
            </w:pPr>
            <w:r w:rsidRPr="00643E10">
              <w:rPr>
                <w:b/>
                <w:sz w:val="18"/>
                <w:szCs w:val="18"/>
              </w:rPr>
              <w:t>21</w:t>
            </w:r>
          </w:p>
          <w:p w:rsidR="0042444B" w:rsidRPr="00643E10" w:rsidRDefault="0042444B" w:rsidP="00643E10">
            <w:pPr>
              <w:jc w:val="center"/>
              <w:rPr>
                <w:b/>
                <w:sz w:val="18"/>
                <w:szCs w:val="18"/>
              </w:rPr>
            </w:pP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Compressa gaze, tecido 100% algodão, 9 fios/cm², cor branca, isenta de impurezas, 8 camadas, 7,5 x 7,5 cm, 5 dobras, descartável - pacote com 500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1.600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28,31</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45.296,00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22</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color w:val="000000"/>
                <w:sz w:val="24"/>
                <w:szCs w:val="24"/>
              </w:rPr>
            </w:pPr>
            <w:r w:rsidRPr="00643E10">
              <w:rPr>
                <w:color w:val="000000"/>
                <w:sz w:val="24"/>
                <w:szCs w:val="24"/>
              </w:rPr>
              <w:t>Compressa gaze, tecido 100% algodão, 9fios/cm², cor branca, isenta de impurezas, 8 camadas, 7,50 x 7,50 cm, 5 dobras, estéril, descartável - pacote com 10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9.500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2,08</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19.760,00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23</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color w:val="000000"/>
                <w:sz w:val="24"/>
                <w:szCs w:val="24"/>
              </w:rPr>
            </w:pPr>
            <w:r w:rsidRPr="00643E10">
              <w:rPr>
                <w:color w:val="000000"/>
                <w:sz w:val="24"/>
                <w:szCs w:val="24"/>
              </w:rPr>
              <w:t>Eletrodo Cardiológico de membros infantil - pacote com 4 unidades para faixa de borracha</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03</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41,67</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125,00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24</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Eletrodos de Silicone, 5 x 5 cm</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40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37,67</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1.506,67</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p>
          <w:p w:rsidR="0042444B" w:rsidRPr="00643E10" w:rsidRDefault="0042444B" w:rsidP="00643E10">
            <w:pPr>
              <w:jc w:val="center"/>
              <w:rPr>
                <w:b/>
                <w:sz w:val="18"/>
                <w:szCs w:val="18"/>
              </w:rPr>
            </w:pPr>
            <w:r w:rsidRPr="00643E10">
              <w:rPr>
                <w:b/>
                <w:sz w:val="18"/>
                <w:szCs w:val="18"/>
              </w:rPr>
              <w:t>25</w:t>
            </w:r>
          </w:p>
          <w:p w:rsidR="0042444B" w:rsidRPr="00643E10" w:rsidRDefault="0042444B" w:rsidP="00643E10">
            <w:pPr>
              <w:jc w:val="center"/>
              <w:rPr>
                <w:b/>
                <w:sz w:val="18"/>
                <w:szCs w:val="18"/>
              </w:rPr>
            </w:pP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color w:val="000000"/>
                <w:sz w:val="24"/>
                <w:szCs w:val="24"/>
              </w:rPr>
            </w:pPr>
            <w:r w:rsidRPr="00643E10">
              <w:rPr>
                <w:color w:val="000000"/>
                <w:sz w:val="24"/>
                <w:szCs w:val="24"/>
              </w:rPr>
              <w:t>Espátula de Ayres - pacote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100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13,50</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1.350,00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26</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Espéculo polietileno, vaginal, pequeno, estéril, descartável, sem lubrificação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1.500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3,28</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4.912,50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27</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Espéculo, polietileno, vaginal, grande, estéril, descartável, sem lubrificação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100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4,13</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412,80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28</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Espéculo, polietileno, vaginal, médio, estéril, descartável, sem lubrificação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800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3,55</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2.840,00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29</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color w:val="000000"/>
                <w:sz w:val="24"/>
                <w:szCs w:val="24"/>
              </w:rPr>
            </w:pPr>
            <w:r w:rsidRPr="00643E10">
              <w:rPr>
                <w:color w:val="000000"/>
                <w:sz w:val="24"/>
                <w:szCs w:val="24"/>
              </w:rPr>
              <w:t>Faixa de borracha para eletrocardiograma - pacote com 4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03</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46,00</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138,00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30</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Faixa Elástica para Exercícios de Resistência, 1,5 m x 14 cm, Azul, média forte</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06</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45,70</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274,21</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31</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Faixa Elástica para Exercícios de Resistência, 1,5 m x 14 cm, Roxa, forte</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06</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50,02</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300,12</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32</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Faixa Elástica para Exercícios de Resistência, 1,5 m x 14 cm, Prata, super forte</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06</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53,68</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322,06</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lastRenderedPageBreak/>
              <w:t>33</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Faixa Elástica para Exercícios de Resistência, 1,5 m x 14 cm, Laranja, extra forte</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06</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56,13</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336,75</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34</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Faixa Elástica para Exercícios de Resistência, 1,5 m x 14 cm, Rosa, leve</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06</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45,60</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273,62</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35</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Faixa Elástica para Exercícios de Resistência, 1,5 m x 14 cm, Verde, média</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06</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50,86</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305,16</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36</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Fita Adesiva Hospitalar crepado, 19 mm x 50 m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600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4,41</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2.647,50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37</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Fita Adesiva Hospitalar, microporosa, não tecido de viscose rayon, branca, 50 mm, 10 m, com adesivo acrílico hipoalérgico, com capa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200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11,96</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2.392,00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38</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Gel para ultrassom - frasco 1 litro</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24</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13,51</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324,24</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39</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Gel para ultrassom - frasco 5 litros</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12</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70,90</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850,80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40</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Iodopovidona (PVPI), a 10% (teor de Iodo 1%), solução degermante - 1 litro</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24</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28,87</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692,94</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41</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Iodopovidona (PVPI), a 10% (teor de Iodo 1%), solução tópica - 1 litro</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24</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28,63</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687,00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42</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Lâmina de vidro, ponta fosca, lapidada (26x76), para microscopia - caixa com 50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80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9,82</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785,44</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43</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Lanceta Estéril Descartável, com sistema de punção de uso único, 01 ajuste de profundidade, profundidade da penetração: 1,5 mm, diâmetro da agulha: 0,36 mm (28 G), lanceta trifacetada e siliconizada, sistema estéril através de radiação Gamma, retração automática da agulha, peso máximo de 4 g, tempo de punção: 3 milésimos de segundo, atende as Normas Reguladoras: ISO 13485 e Nr32, formato ergonômico que facilita o manuseio, capa de esterilidade, corpo do lancetador e gatilho compostos por polipropileno - caixa com 200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200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70,79</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14.158,33</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44</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Lençol de papel para maca 70 cm x 50 mt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200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17,75</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3.550,00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45</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Luva para procedimento não cirúrgico, GRANDE, látex natural, lubrificada com pó bio-absorvível, ambidestra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250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16,24</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4.061,00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lastRenderedPageBreak/>
              <w:t>46</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Luva para procedimento não cirúrgico, MÉDIA, látex natural, lubrificada com pó bio-absorvível, ambidestra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600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16,24</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9.746,40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47</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Luva para procedimento não cirúrgico, PEQUENA, látex natural, lubrificada com pó bio-absorvível, ambidestra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650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16,24</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10.558,60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48</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Luva Toque Estéril - pacote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100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16,00</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1.600,00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49</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color w:val="000000"/>
                <w:sz w:val="24"/>
                <w:szCs w:val="24"/>
              </w:rPr>
            </w:pPr>
            <w:r w:rsidRPr="00643E10">
              <w:rPr>
                <w:color w:val="000000"/>
                <w:sz w:val="24"/>
                <w:szCs w:val="24"/>
              </w:rPr>
              <w:t>Óleo hidratante, apirogênico, contendo ácidos graxos essenciais, vitamina A, vitamina E, lecitina de soja - frasco 200 ml</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100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21,01</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2.101,00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50</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color w:val="000000"/>
                <w:sz w:val="24"/>
                <w:szCs w:val="24"/>
              </w:rPr>
            </w:pPr>
            <w:r w:rsidRPr="00643E10">
              <w:rPr>
                <w:color w:val="000000"/>
                <w:sz w:val="24"/>
                <w:szCs w:val="24"/>
              </w:rPr>
              <w:t xml:space="preserve">Papel Grau Cirúrgico, tamanho - 15 cm (vide observação) - Rolo com 100 metros - </w:t>
            </w:r>
            <w:r w:rsidRPr="00643E10">
              <w:rPr>
                <w:sz w:val="24"/>
                <w:szCs w:val="24"/>
              </w:rPr>
              <w:t>A empresa vencedora deverá fornecer em regime de comodato 1 (uma) seladora de pedal para o Papel Grau Cirúrgico especificado, com especificações técnica mínimas exigidas pela ANVISA, a ser utilizado pela Coordenação de Atenção Básica.</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40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72,00</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2.880,00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51</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both"/>
              <w:rPr>
                <w:sz w:val="24"/>
                <w:szCs w:val="24"/>
              </w:rPr>
            </w:pPr>
            <w:r w:rsidRPr="00643E10">
              <w:rPr>
                <w:color w:val="000000"/>
                <w:sz w:val="24"/>
                <w:szCs w:val="24"/>
              </w:rPr>
              <w:t xml:space="preserve">Papel Grau Cirúrgico, tamanho - 30 cm - Rolo com 100 metros - </w:t>
            </w:r>
            <w:r w:rsidRPr="00643E10">
              <w:rPr>
                <w:sz w:val="24"/>
                <w:szCs w:val="24"/>
              </w:rPr>
              <w:t>A empresa vencedora deverá fornecer em regime de comodato 1 (uma) seladoras de pedal para o papel grau cirúrgico especificado, com especificações técnica mínimas exigidas pela ANVISA, a ser utilizado pela Coordenação de Atenção Básica.</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40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113,67</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4.546,67</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52</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Papel para Eletrocardiograma termossensível, 210 mm x 30 mt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70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49,90</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3.492,65</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53</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Pêra para eletrodo pré-cordial em látex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12</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31,67</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380,00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54</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 xml:space="preserve">Saco branco leitoso para lixo hospitalar de 30 litros </w:t>
            </w:r>
            <w:r w:rsidRPr="00643E10">
              <w:rPr>
                <w:b/>
                <w:sz w:val="24"/>
                <w:szCs w:val="24"/>
              </w:rPr>
              <w:t>COM LACRE</w:t>
            </w:r>
            <w:r w:rsidRPr="00643E10">
              <w:rPr>
                <w:sz w:val="24"/>
                <w:szCs w:val="24"/>
              </w:rPr>
              <w:t xml:space="preserve">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0,89</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893,33</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55</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 xml:space="preserve">Saco branco leitoso para lixo hospitalar de 50 litros </w:t>
            </w:r>
            <w:r w:rsidRPr="00643E10">
              <w:rPr>
                <w:b/>
                <w:sz w:val="24"/>
                <w:szCs w:val="24"/>
              </w:rPr>
              <w:t>COM LACRE</w:t>
            </w:r>
            <w:r w:rsidRPr="00643E10">
              <w:rPr>
                <w:sz w:val="24"/>
                <w:szCs w:val="24"/>
              </w:rPr>
              <w:t xml:space="preserve">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1,06</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1.056,67</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56</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Seringa 10 ml descartável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1.600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0,45</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723,20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57</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Seringa 1 ml com agulha 13 x 0,45, com graduação firme e perfeitamente legível, graduada de 0,02 em 0,02 ml, numerada de 1 em 1 ml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30.000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0,36</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10.842,86</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58</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Seringa 20 ml descartável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500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0,53</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267,14</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lastRenderedPageBreak/>
              <w:t>59</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Seringa 3 ml descartável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6.000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0,31</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1.830,00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60</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Seringa 5 ml descartável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0,26</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257,50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61</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Solução de Cloreto de Sódio 0,9%, via tópica, inalatória ou intranasal, frasco 500 ml - caixa com 24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150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74,54</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11.181,00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62</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 xml:space="preserve">Sonda Aspiração Traqueal, estéril, nº 10, </w:t>
            </w:r>
            <w:r w:rsidRPr="00643E10">
              <w:rPr>
                <w:sz w:val="24"/>
                <w:szCs w:val="24"/>
                <w:shd w:val="clear" w:color="auto" w:fill="FFFFFF"/>
              </w:rPr>
              <w:t>confeccionado em PVC (cloreto de polivinila), transparente, flexível, atóxico; em forma de cilindro reto e inteiriço, com extremidade proximal arredondada, aberta, isenta de rebarbas</w:t>
            </w:r>
            <w:r w:rsidRPr="00643E10">
              <w:rPr>
                <w:sz w:val="24"/>
                <w:szCs w:val="24"/>
              </w:rPr>
              <w:t xml:space="preserve"> - unidade (similares as marcas MARK MED ou SANOBIOL, vide Especificação Técnica II)</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500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1,53</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765,00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63</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 xml:space="preserve">Sonda Aspiração Traqueal, estéril, nº 4, </w:t>
            </w:r>
            <w:r w:rsidRPr="00643E10">
              <w:rPr>
                <w:sz w:val="24"/>
                <w:szCs w:val="24"/>
                <w:shd w:val="clear" w:color="auto" w:fill="FFFFFF"/>
              </w:rPr>
              <w:t>confeccionado em PVC (cloreto de polivinila), transparente, flexível, atóxico; em forma de cilindro reto e inteiriço, com extremidade proximal arredondada, aberta, isenta de rebarbas</w:t>
            </w:r>
            <w:r w:rsidRPr="00643E10">
              <w:rPr>
                <w:sz w:val="24"/>
                <w:szCs w:val="24"/>
              </w:rPr>
              <w:t xml:space="preserve"> - unidade (similares as marcas MARK MED ou SANOBIOL, vide Especificação Técnica II)</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1.600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1,51</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2.408,00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64</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 xml:space="preserve">Sonda Aspiração Traqueal, estéril, nº 8, </w:t>
            </w:r>
            <w:r w:rsidRPr="00643E10">
              <w:rPr>
                <w:sz w:val="24"/>
                <w:szCs w:val="24"/>
                <w:shd w:val="clear" w:color="auto" w:fill="FFFFFF"/>
              </w:rPr>
              <w:t>confeccionado em PVC (cloreto de polivinila), transparente, flexível, atóxico; em forma de cilindro reto e inteiriço, com extremidade proximal 01arredondada, aberta, isenta de rebarbas</w:t>
            </w:r>
            <w:r w:rsidRPr="00643E10">
              <w:rPr>
                <w:sz w:val="24"/>
                <w:szCs w:val="24"/>
              </w:rPr>
              <w:t xml:space="preserve"> - unidade (similares as 01marcas MARK MED ou SANOBIOL, vide Especificação Técnica II)</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1,52</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1.522,50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65</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 xml:space="preserve">Sonda Aspiração Traqueal, estéril, nº6, </w:t>
            </w:r>
            <w:r w:rsidRPr="00643E10">
              <w:rPr>
                <w:sz w:val="24"/>
                <w:szCs w:val="24"/>
                <w:shd w:val="clear" w:color="auto" w:fill="FFFFFF"/>
              </w:rPr>
              <w:t>confeccionado em PVC (cloreto de polivinila), transparente, flexível, atóxico; em forma de cilindro reto e inteiriço, com extremidade proximal arredondada, aberta, isenta de rebarbas</w:t>
            </w:r>
            <w:r w:rsidRPr="00643E10">
              <w:rPr>
                <w:sz w:val="24"/>
                <w:szCs w:val="24"/>
              </w:rPr>
              <w:t xml:space="preserve"> - unidade (similares as marcas MARK MED ou SANOBIOL, vide Especificação Técnica II)</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1,49</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1.490,00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66</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Sonda Uretral, Nelaton, atóxico, nº 10, com orifício único, distal, siliconizada, descartável, estéril, apirogênica - unidade (similares as marcas MARK MED ou SANOBIOL, vide Especificação Técnica I)</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500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1,57</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783,75</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lastRenderedPageBreak/>
              <w:t>67</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Sonda Uretral, Nelaton, atóxico, nº 12, com orifício único, distal, siliconizada, descartável, estéril, apirogênica - unidade (similares as marcas MARK MED ou SANOBIOL, vide Especificação Técnica I)</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16.000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1,56</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24.960,00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68</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Sonda Uretral, Nelaton, atóxico, nº 6, com orifício único, distal, siliconizada, descartável, estéril, apirogênica - unidade (similares as marcas MARK MED ou SANOBIOL, vide Especificação Técnica I)</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1,44</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1.435,00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69</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Sonda Uretral, Nelaton, atóxico, nº 8, com orifício único, distal, siliconizada, descartável, estéril, apirogênica - unidade (similares as marcas MARK MED ou SANOBIOL, vide Especificação Técnica I)</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1,44</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1.440,00</w:t>
            </w:r>
          </w:p>
        </w:tc>
      </w:tr>
      <w:tr w:rsidR="0042444B"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2444B" w:rsidRPr="00643E10" w:rsidRDefault="0042444B" w:rsidP="00643E10">
            <w:pPr>
              <w:jc w:val="center"/>
              <w:rPr>
                <w:b/>
                <w:sz w:val="18"/>
                <w:szCs w:val="18"/>
              </w:rPr>
            </w:pPr>
            <w:r w:rsidRPr="00643E10">
              <w:rPr>
                <w:b/>
                <w:sz w:val="18"/>
                <w:szCs w:val="18"/>
              </w:rPr>
              <w:t>70</w:t>
            </w:r>
          </w:p>
        </w:tc>
        <w:tc>
          <w:tcPr>
            <w:tcW w:w="446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rPr>
                <w:sz w:val="24"/>
                <w:szCs w:val="24"/>
              </w:rPr>
            </w:pPr>
            <w:r w:rsidRPr="00643E10">
              <w:rPr>
                <w:sz w:val="24"/>
                <w:szCs w:val="24"/>
              </w:rPr>
              <w:t>Vaselina líquida - frasco 1 litro</w:t>
            </w:r>
          </w:p>
        </w:tc>
        <w:tc>
          <w:tcPr>
            <w:tcW w:w="709"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44B" w:rsidRPr="00643E10" w:rsidRDefault="0042444B" w:rsidP="00643E10">
            <w:pPr>
              <w:jc w:val="center"/>
              <w:rPr>
                <w:color w:val="000000"/>
                <w:sz w:val="24"/>
                <w:szCs w:val="24"/>
              </w:rPr>
            </w:pPr>
            <w:r w:rsidRPr="00643E10">
              <w:rPr>
                <w:color w:val="000000"/>
                <w:sz w:val="24"/>
                <w:szCs w:val="24"/>
              </w:rPr>
              <w:t>36</w:t>
            </w:r>
          </w:p>
        </w:tc>
        <w:tc>
          <w:tcPr>
            <w:tcW w:w="1372"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24,50</w:t>
            </w:r>
          </w:p>
        </w:tc>
        <w:tc>
          <w:tcPr>
            <w:tcW w:w="1418" w:type="dxa"/>
            <w:tcBorders>
              <w:top w:val="single" w:sz="4" w:space="0" w:color="auto"/>
              <w:left w:val="single" w:sz="4" w:space="0" w:color="auto"/>
              <w:bottom w:val="single" w:sz="4" w:space="0" w:color="auto"/>
              <w:right w:val="single" w:sz="4" w:space="0" w:color="auto"/>
            </w:tcBorders>
            <w:vAlign w:val="center"/>
          </w:tcPr>
          <w:p w:rsidR="0042444B" w:rsidRPr="0042444B" w:rsidRDefault="0042444B">
            <w:pPr>
              <w:jc w:val="center"/>
              <w:rPr>
                <w:b/>
                <w:bCs/>
                <w:sz w:val="24"/>
                <w:szCs w:val="24"/>
              </w:rPr>
            </w:pPr>
            <w:r w:rsidRPr="0042444B">
              <w:rPr>
                <w:b/>
                <w:bCs/>
                <w:sz w:val="24"/>
                <w:szCs w:val="24"/>
              </w:rPr>
              <w:t>882,00</w:t>
            </w:r>
          </w:p>
        </w:tc>
      </w:tr>
      <w:tr w:rsidR="008C1ED5" w:rsidRPr="00643E10" w:rsidTr="008C1ED5">
        <w:trPr>
          <w:cantSplit/>
          <w:trHeight w:val="561"/>
          <w:jc w:val="center"/>
        </w:trPr>
        <w:tc>
          <w:tcPr>
            <w:tcW w:w="8251" w:type="dxa"/>
            <w:gridSpan w:val="5"/>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8C1ED5" w:rsidRDefault="008C1ED5" w:rsidP="008C1ED5">
            <w:pPr>
              <w:jc w:val="right"/>
              <w:rPr>
                <w:b/>
                <w:bCs/>
                <w:color w:val="000000"/>
                <w:sz w:val="20"/>
                <w:szCs w:val="14"/>
              </w:rPr>
            </w:pPr>
            <w:r>
              <w:rPr>
                <w:b/>
                <w:bCs/>
                <w:color w:val="000000"/>
                <w:sz w:val="20"/>
                <w:szCs w:val="14"/>
              </w:rPr>
              <w:t>TOTAL ESTIMADO</w:t>
            </w: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42444B" w:rsidP="008C1ED5">
            <w:pPr>
              <w:jc w:val="center"/>
              <w:rPr>
                <w:b/>
                <w:color w:val="000000"/>
                <w:sz w:val="20"/>
                <w:szCs w:val="14"/>
              </w:rPr>
            </w:pPr>
            <w:r w:rsidRPr="0042444B">
              <w:rPr>
                <w:b/>
                <w:color w:val="000000"/>
                <w:sz w:val="24"/>
                <w:szCs w:val="14"/>
              </w:rPr>
              <w:t>253.162,16</w:t>
            </w:r>
          </w:p>
        </w:tc>
      </w:tr>
    </w:tbl>
    <w:p w:rsidR="00485F24" w:rsidRPr="00D05805" w:rsidRDefault="00485F24" w:rsidP="001342C5">
      <w:pPr>
        <w:jc w:val="both"/>
        <w:rPr>
          <w:b/>
          <w:color w:val="000000" w:themeColor="text1"/>
          <w:spacing w:val="20"/>
          <w:sz w:val="24"/>
          <w:szCs w:val="24"/>
          <w:u w:val="single"/>
        </w:rPr>
      </w:pPr>
    </w:p>
    <w:p w:rsidR="001342C5" w:rsidRDefault="001342C5" w:rsidP="001342C5">
      <w:pPr>
        <w:jc w:val="both"/>
        <w:rPr>
          <w:b/>
          <w:color w:val="000000" w:themeColor="text1"/>
          <w:spacing w:val="20"/>
          <w:sz w:val="24"/>
          <w:szCs w:val="24"/>
          <w:u w:val="single"/>
        </w:rPr>
      </w:pPr>
    </w:p>
    <w:p w:rsidR="001057E9" w:rsidRDefault="001057E9" w:rsidP="001342C5">
      <w:pPr>
        <w:jc w:val="both"/>
        <w:rPr>
          <w:b/>
          <w:color w:val="000000" w:themeColor="text1"/>
          <w:spacing w:val="20"/>
          <w:sz w:val="24"/>
          <w:szCs w:val="24"/>
          <w:u w:val="single"/>
        </w:rPr>
      </w:pPr>
    </w:p>
    <w:p w:rsidR="001057E9" w:rsidRPr="00D05805" w:rsidRDefault="001057E9" w:rsidP="001342C5">
      <w:pPr>
        <w:jc w:val="both"/>
        <w:rPr>
          <w:b/>
          <w:color w:val="000000" w:themeColor="text1"/>
          <w:spacing w:val="20"/>
          <w:sz w:val="24"/>
          <w:szCs w:val="24"/>
          <w:u w:val="single"/>
        </w:rPr>
      </w:pPr>
    </w:p>
    <w:p w:rsidR="006E6160" w:rsidRPr="00D05805" w:rsidRDefault="006E6160" w:rsidP="001342C5">
      <w:pPr>
        <w:jc w:val="both"/>
        <w:rPr>
          <w:b/>
          <w:color w:val="000000" w:themeColor="text1"/>
          <w:spacing w:val="20"/>
          <w:sz w:val="24"/>
          <w:szCs w:val="24"/>
          <w:u w:val="single"/>
        </w:rPr>
      </w:pPr>
    </w:p>
    <w:p w:rsidR="0042444B" w:rsidRPr="002443F8" w:rsidRDefault="0042444B" w:rsidP="0042444B">
      <w:pPr>
        <w:ind w:left="-851"/>
        <w:jc w:val="center"/>
        <w:rPr>
          <w:i/>
          <w:color w:val="000000" w:themeColor="text1"/>
          <w:sz w:val="24"/>
          <w:szCs w:val="24"/>
          <w:u w:val="single"/>
        </w:rPr>
      </w:pPr>
      <w:r w:rsidRPr="002443F8">
        <w:rPr>
          <w:i/>
          <w:color w:val="000000" w:themeColor="text1"/>
          <w:sz w:val="24"/>
          <w:szCs w:val="24"/>
          <w:u w:val="single"/>
        </w:rPr>
        <w:t>_______________________________</w:t>
      </w:r>
    </w:p>
    <w:p w:rsidR="0042444B" w:rsidRPr="002443F8" w:rsidRDefault="0042444B" w:rsidP="0042444B">
      <w:pPr>
        <w:ind w:left="-851"/>
        <w:jc w:val="center"/>
        <w:rPr>
          <w:i/>
          <w:color w:val="000000" w:themeColor="text1"/>
          <w:sz w:val="24"/>
          <w:szCs w:val="24"/>
        </w:rPr>
      </w:pPr>
      <w:r w:rsidRPr="002443F8">
        <w:rPr>
          <w:i/>
          <w:color w:val="000000" w:themeColor="text1"/>
          <w:sz w:val="24"/>
          <w:szCs w:val="24"/>
        </w:rPr>
        <w:t>Marcos Welber P. Vieira</w:t>
      </w:r>
    </w:p>
    <w:p w:rsidR="0042444B" w:rsidRPr="002443F8" w:rsidRDefault="0042444B" w:rsidP="0042444B">
      <w:pPr>
        <w:ind w:left="-851"/>
        <w:jc w:val="center"/>
        <w:rPr>
          <w:i/>
          <w:color w:val="000000" w:themeColor="text1"/>
          <w:sz w:val="24"/>
          <w:szCs w:val="24"/>
          <w:u w:val="single"/>
        </w:rPr>
      </w:pPr>
      <w:r w:rsidRPr="002443F8">
        <w:rPr>
          <w:i/>
          <w:color w:val="000000" w:themeColor="text1"/>
          <w:sz w:val="24"/>
          <w:szCs w:val="24"/>
        </w:rPr>
        <w:t>SECRETÁRIO MUNICIPAL DE SAÚDE</w:t>
      </w:r>
    </w:p>
    <w:p w:rsidR="00F855B3" w:rsidRDefault="00F855B3" w:rsidP="00C15D30">
      <w:pPr>
        <w:jc w:val="center"/>
        <w:rPr>
          <w:b/>
          <w:color w:val="000000" w:themeColor="text1"/>
          <w:sz w:val="24"/>
          <w:szCs w:val="24"/>
        </w:rPr>
      </w:pPr>
    </w:p>
    <w:p w:rsidR="0042444B" w:rsidRDefault="0042444B"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Pr="00D05805" w:rsidRDefault="00F855B3"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EDITAL</w:t>
      </w:r>
    </w:p>
    <w:p w:rsidR="00116FF7" w:rsidRPr="00D05805" w:rsidRDefault="00116FF7"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 xml:space="preserve">PREGÃO PRESENCIAL PARA REGISTRO DE PREÇOS </w:t>
      </w:r>
      <w:r w:rsidR="00DE41E8" w:rsidRPr="00D05805">
        <w:rPr>
          <w:b/>
          <w:color w:val="000000" w:themeColor="text1"/>
          <w:sz w:val="24"/>
          <w:szCs w:val="24"/>
        </w:rPr>
        <w:t xml:space="preserve">Nº </w:t>
      </w:r>
      <w:r w:rsidR="00C338F6">
        <w:rPr>
          <w:b/>
          <w:color w:val="000000" w:themeColor="text1"/>
          <w:sz w:val="24"/>
          <w:szCs w:val="24"/>
        </w:rPr>
        <w:t>108</w:t>
      </w:r>
      <w:r w:rsidR="00DE41E8" w:rsidRPr="00D05805">
        <w:rPr>
          <w:b/>
          <w:color w:val="000000" w:themeColor="text1"/>
          <w:sz w:val="24"/>
          <w:szCs w:val="24"/>
        </w:rPr>
        <w:t>/2017</w:t>
      </w:r>
    </w:p>
    <w:p w:rsidR="00116FF7" w:rsidRPr="00D05805" w:rsidRDefault="00116FF7"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PROPOSTA DE PREÇOS</w:t>
      </w:r>
    </w:p>
    <w:p w:rsidR="00116FF7" w:rsidRPr="00D05805" w:rsidRDefault="00116FF7"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ANEXO II</w:t>
      </w:r>
    </w:p>
    <w:p w:rsidR="00116FF7" w:rsidRPr="00D05805" w:rsidRDefault="00116FF7" w:rsidP="00C15D30">
      <w:pPr>
        <w:jc w:val="center"/>
        <w:rPr>
          <w:b/>
          <w:color w:val="000000" w:themeColor="text1"/>
          <w:sz w:val="24"/>
          <w:szCs w:val="24"/>
        </w:rPr>
      </w:pPr>
    </w:p>
    <w:p w:rsidR="00F82410" w:rsidRPr="00D05805" w:rsidRDefault="00F82410" w:rsidP="00C15D30">
      <w:pPr>
        <w:jc w:val="center"/>
        <w:rPr>
          <w:color w:val="000000" w:themeColor="text1"/>
          <w:sz w:val="24"/>
          <w:szCs w:val="24"/>
        </w:rPr>
      </w:pPr>
      <w:r w:rsidRPr="00D05805">
        <w:rPr>
          <w:color w:val="000000" w:themeColor="text1"/>
          <w:sz w:val="24"/>
          <w:szCs w:val="24"/>
        </w:rPr>
        <w:t>Modelo de Proposta</w:t>
      </w:r>
    </w:p>
    <w:p w:rsidR="00F82410" w:rsidRPr="00D05805" w:rsidRDefault="00F82410" w:rsidP="00C15D30">
      <w:pPr>
        <w:pStyle w:val="Corpodetexto31"/>
        <w:jc w:val="center"/>
        <w:rPr>
          <w:color w:val="000000" w:themeColor="text1"/>
        </w:rPr>
      </w:pPr>
    </w:p>
    <w:tbl>
      <w:tblPr>
        <w:tblW w:w="9480" w:type="dxa"/>
        <w:tblLayout w:type="fixed"/>
        <w:tblCellMar>
          <w:left w:w="70" w:type="dxa"/>
          <w:right w:w="70" w:type="dxa"/>
        </w:tblCellMar>
        <w:tblLook w:val="0000"/>
      </w:tblPr>
      <w:tblGrid>
        <w:gridCol w:w="1759"/>
        <w:gridCol w:w="7721"/>
      </w:tblGrid>
      <w:tr w:rsidR="00F82410" w:rsidRPr="00D05805" w:rsidTr="008C1ED5">
        <w:trPr>
          <w:trHeight w:hRule="exact" w:val="268"/>
        </w:trPr>
        <w:tc>
          <w:tcPr>
            <w:tcW w:w="1759" w:type="dxa"/>
            <w:vAlign w:val="bottom"/>
          </w:tcPr>
          <w:p w:rsidR="00F82410" w:rsidRPr="00D05805" w:rsidRDefault="00F82410" w:rsidP="001342C5">
            <w:pPr>
              <w:ind w:right="18"/>
              <w:jc w:val="both"/>
              <w:rPr>
                <w:b/>
                <w:color w:val="000000" w:themeColor="text1"/>
                <w:sz w:val="24"/>
                <w:szCs w:val="24"/>
              </w:rPr>
            </w:pPr>
            <w:r w:rsidRPr="00D05805">
              <w:rPr>
                <w:b/>
                <w:color w:val="000000" w:themeColor="text1"/>
                <w:sz w:val="24"/>
                <w:szCs w:val="24"/>
              </w:rPr>
              <w:t>EMPRESA:</w:t>
            </w:r>
          </w:p>
        </w:tc>
        <w:tc>
          <w:tcPr>
            <w:tcW w:w="7721" w:type="dxa"/>
            <w:tcBorders>
              <w:bottom w:val="single" w:sz="4" w:space="0" w:color="auto"/>
            </w:tcBorders>
          </w:tcPr>
          <w:p w:rsidR="00F82410" w:rsidRPr="00D05805" w:rsidRDefault="00F82410" w:rsidP="001342C5">
            <w:pPr>
              <w:ind w:right="18"/>
              <w:jc w:val="both"/>
              <w:rPr>
                <w:color w:val="000000" w:themeColor="text1"/>
                <w:sz w:val="24"/>
                <w:szCs w:val="24"/>
              </w:rPr>
            </w:pPr>
          </w:p>
        </w:tc>
      </w:tr>
      <w:tr w:rsidR="00F82410" w:rsidRPr="00D05805" w:rsidTr="008C1ED5">
        <w:trPr>
          <w:trHeight w:hRule="exact" w:val="322"/>
        </w:trPr>
        <w:tc>
          <w:tcPr>
            <w:tcW w:w="1759" w:type="dxa"/>
            <w:vAlign w:val="bottom"/>
          </w:tcPr>
          <w:p w:rsidR="00F82410" w:rsidRPr="00D05805" w:rsidRDefault="00F82410" w:rsidP="001342C5">
            <w:pPr>
              <w:ind w:right="18"/>
              <w:jc w:val="both"/>
              <w:rPr>
                <w:b/>
                <w:color w:val="000000" w:themeColor="text1"/>
                <w:sz w:val="24"/>
                <w:szCs w:val="24"/>
              </w:rPr>
            </w:pPr>
            <w:r w:rsidRPr="00D05805">
              <w:rPr>
                <w:b/>
                <w:color w:val="000000" w:themeColor="text1"/>
                <w:sz w:val="24"/>
                <w:szCs w:val="24"/>
              </w:rPr>
              <w:t>ENDEREÇO:</w:t>
            </w:r>
          </w:p>
        </w:tc>
        <w:tc>
          <w:tcPr>
            <w:tcW w:w="7721" w:type="dxa"/>
            <w:tcBorders>
              <w:top w:val="single" w:sz="4" w:space="0" w:color="auto"/>
              <w:bottom w:val="single" w:sz="4" w:space="0" w:color="auto"/>
            </w:tcBorders>
          </w:tcPr>
          <w:p w:rsidR="00F82410" w:rsidRPr="00D05805" w:rsidRDefault="00F82410" w:rsidP="001342C5">
            <w:pPr>
              <w:pStyle w:val="Ttulo9"/>
              <w:jc w:val="both"/>
              <w:rPr>
                <w:color w:val="000000" w:themeColor="text1"/>
                <w:szCs w:val="24"/>
              </w:rPr>
            </w:pPr>
          </w:p>
        </w:tc>
      </w:tr>
      <w:tr w:rsidR="00F82410" w:rsidRPr="00D05805" w:rsidTr="008C1ED5">
        <w:trPr>
          <w:trHeight w:hRule="exact" w:val="319"/>
        </w:trPr>
        <w:tc>
          <w:tcPr>
            <w:tcW w:w="1759" w:type="dxa"/>
          </w:tcPr>
          <w:p w:rsidR="00F82410" w:rsidRPr="00D05805" w:rsidRDefault="00F82410" w:rsidP="001342C5">
            <w:pPr>
              <w:ind w:right="18"/>
              <w:jc w:val="both"/>
              <w:rPr>
                <w:color w:val="000000" w:themeColor="text1"/>
                <w:sz w:val="24"/>
                <w:szCs w:val="24"/>
              </w:rPr>
            </w:pPr>
          </w:p>
          <w:p w:rsidR="00F55D49" w:rsidRPr="00D05805" w:rsidRDefault="00F55D49" w:rsidP="001342C5">
            <w:pPr>
              <w:ind w:right="18"/>
              <w:jc w:val="both"/>
              <w:rPr>
                <w:color w:val="000000" w:themeColor="text1"/>
                <w:sz w:val="24"/>
                <w:szCs w:val="24"/>
              </w:rPr>
            </w:pPr>
          </w:p>
          <w:p w:rsidR="00F55D49" w:rsidRPr="00D05805" w:rsidRDefault="00F55D49" w:rsidP="001342C5">
            <w:pPr>
              <w:ind w:right="18"/>
              <w:jc w:val="both"/>
              <w:rPr>
                <w:color w:val="000000" w:themeColor="text1"/>
                <w:sz w:val="24"/>
                <w:szCs w:val="24"/>
              </w:rPr>
            </w:pPr>
          </w:p>
        </w:tc>
        <w:tc>
          <w:tcPr>
            <w:tcW w:w="7721" w:type="dxa"/>
            <w:tcBorders>
              <w:top w:val="single" w:sz="4" w:space="0" w:color="auto"/>
              <w:bottom w:val="single" w:sz="4" w:space="0" w:color="auto"/>
            </w:tcBorders>
          </w:tcPr>
          <w:p w:rsidR="00F82410" w:rsidRPr="00D05805" w:rsidRDefault="00F82410" w:rsidP="001342C5">
            <w:pPr>
              <w:ind w:right="18"/>
              <w:jc w:val="both"/>
              <w:rPr>
                <w:color w:val="000000" w:themeColor="text1"/>
                <w:sz w:val="24"/>
                <w:szCs w:val="24"/>
              </w:rPr>
            </w:pPr>
          </w:p>
        </w:tc>
      </w:tr>
    </w:tbl>
    <w:p w:rsidR="000164B2" w:rsidRDefault="000164B2" w:rsidP="000164B2">
      <w:pPr>
        <w:spacing w:after="160"/>
        <w:rPr>
          <w:b/>
          <w:color w:val="000000" w:themeColor="text1"/>
          <w:sz w:val="24"/>
          <w:szCs w:val="24"/>
        </w:rPr>
      </w:pP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30"/>
        <w:gridCol w:w="992"/>
        <w:gridCol w:w="992"/>
        <w:gridCol w:w="1224"/>
        <w:gridCol w:w="1418"/>
        <w:gridCol w:w="1418"/>
      </w:tblGrid>
      <w:tr w:rsidR="008C1ED5" w:rsidRPr="00643E10" w:rsidTr="008C1ED5">
        <w:trPr>
          <w:cantSplit/>
          <w:trHeight w:val="467"/>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8C1ED5" w:rsidRPr="00643E10" w:rsidRDefault="008C1ED5" w:rsidP="008C1ED5">
            <w:pPr>
              <w:jc w:val="center"/>
              <w:rPr>
                <w:b/>
                <w:bCs/>
                <w:sz w:val="16"/>
                <w:szCs w:val="16"/>
              </w:rPr>
            </w:pPr>
            <w:r w:rsidRPr="00643E10">
              <w:rPr>
                <w:b/>
                <w:bCs/>
                <w:sz w:val="16"/>
                <w:szCs w:val="16"/>
              </w:rPr>
              <w:t>ITEM</w:t>
            </w:r>
          </w:p>
        </w:tc>
        <w:tc>
          <w:tcPr>
            <w:tcW w:w="3230" w:type="dxa"/>
            <w:tcBorders>
              <w:top w:val="single" w:sz="4" w:space="0" w:color="auto"/>
              <w:left w:val="single" w:sz="4" w:space="0" w:color="auto"/>
              <w:bottom w:val="single" w:sz="4" w:space="0" w:color="auto"/>
              <w:right w:val="single" w:sz="4" w:space="0" w:color="auto"/>
            </w:tcBorders>
            <w:shd w:val="clear" w:color="auto" w:fill="EAF1DD"/>
            <w:vAlign w:val="center"/>
          </w:tcPr>
          <w:p w:rsidR="008C1ED5" w:rsidRPr="00643E10" w:rsidRDefault="008C1ED5" w:rsidP="008C1ED5">
            <w:pPr>
              <w:jc w:val="center"/>
              <w:rPr>
                <w:b/>
                <w:bCs/>
                <w:sz w:val="16"/>
                <w:szCs w:val="16"/>
              </w:rPr>
            </w:pPr>
            <w:r w:rsidRPr="00643E10">
              <w:rPr>
                <w:b/>
                <w:bCs/>
                <w:sz w:val="16"/>
                <w:szCs w:val="16"/>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8C1ED5" w:rsidRPr="00643E10" w:rsidRDefault="008C1ED5" w:rsidP="008C1ED5">
            <w:pPr>
              <w:jc w:val="center"/>
              <w:rPr>
                <w:b/>
                <w:bCs/>
                <w:sz w:val="20"/>
                <w:szCs w:val="24"/>
              </w:rPr>
            </w:pPr>
            <w:r w:rsidRPr="00643E10">
              <w:rPr>
                <w:b/>
                <w:bCs/>
                <w:sz w:val="20"/>
                <w:szCs w:val="24"/>
              </w:rPr>
              <w:t>UN</w:t>
            </w:r>
            <w:r>
              <w:rPr>
                <w:b/>
                <w:bCs/>
                <w:sz w:val="20"/>
                <w:szCs w:val="24"/>
              </w:rPr>
              <w:t>D</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8C1ED5" w:rsidRPr="00643E10" w:rsidRDefault="008C1ED5" w:rsidP="008C1ED5">
            <w:pPr>
              <w:jc w:val="center"/>
              <w:rPr>
                <w:b/>
                <w:bCs/>
                <w:sz w:val="20"/>
                <w:szCs w:val="24"/>
              </w:rPr>
            </w:pPr>
            <w:r w:rsidRPr="00643E10">
              <w:rPr>
                <w:b/>
                <w:bCs/>
                <w:sz w:val="20"/>
                <w:szCs w:val="24"/>
              </w:rPr>
              <w:t>QUANT</w:t>
            </w:r>
          </w:p>
        </w:tc>
        <w:tc>
          <w:tcPr>
            <w:tcW w:w="1224" w:type="dxa"/>
            <w:tcBorders>
              <w:top w:val="single" w:sz="4" w:space="0" w:color="auto"/>
              <w:left w:val="single" w:sz="4" w:space="0" w:color="auto"/>
              <w:right w:val="single" w:sz="4" w:space="0" w:color="auto"/>
            </w:tcBorders>
            <w:shd w:val="clear" w:color="auto" w:fill="EAF1DD"/>
            <w:vAlign w:val="center"/>
          </w:tcPr>
          <w:p w:rsidR="008C1ED5" w:rsidRPr="00643E10" w:rsidRDefault="008C1ED5" w:rsidP="008C1ED5">
            <w:pPr>
              <w:jc w:val="center"/>
              <w:rPr>
                <w:b/>
                <w:sz w:val="16"/>
                <w:szCs w:val="16"/>
              </w:rPr>
            </w:pPr>
            <w:r>
              <w:rPr>
                <w:b/>
                <w:sz w:val="16"/>
                <w:szCs w:val="16"/>
              </w:rPr>
              <w:t>MARCA</w:t>
            </w:r>
          </w:p>
        </w:tc>
        <w:tc>
          <w:tcPr>
            <w:tcW w:w="1418" w:type="dxa"/>
            <w:tcBorders>
              <w:top w:val="single" w:sz="4" w:space="0" w:color="auto"/>
              <w:left w:val="single" w:sz="4" w:space="0" w:color="auto"/>
              <w:right w:val="single" w:sz="4" w:space="0" w:color="auto"/>
            </w:tcBorders>
            <w:shd w:val="clear" w:color="auto" w:fill="EAF1DD"/>
            <w:vAlign w:val="center"/>
          </w:tcPr>
          <w:p w:rsidR="008C1ED5" w:rsidRPr="00643E10" w:rsidRDefault="008C1ED5" w:rsidP="008C1ED5">
            <w:pPr>
              <w:jc w:val="center"/>
              <w:rPr>
                <w:b/>
                <w:sz w:val="16"/>
                <w:szCs w:val="16"/>
              </w:rPr>
            </w:pPr>
            <w:r w:rsidRPr="00643E10">
              <w:rPr>
                <w:b/>
                <w:sz w:val="16"/>
                <w:szCs w:val="16"/>
              </w:rPr>
              <w:t>VALOR UNITÁRIO</w:t>
            </w:r>
          </w:p>
        </w:tc>
        <w:tc>
          <w:tcPr>
            <w:tcW w:w="1418" w:type="dxa"/>
            <w:tcBorders>
              <w:top w:val="single" w:sz="4" w:space="0" w:color="auto"/>
              <w:left w:val="single" w:sz="4" w:space="0" w:color="auto"/>
              <w:right w:val="single" w:sz="4" w:space="0" w:color="auto"/>
            </w:tcBorders>
            <w:shd w:val="clear" w:color="auto" w:fill="EAF1DD"/>
            <w:vAlign w:val="center"/>
          </w:tcPr>
          <w:p w:rsidR="008C1ED5" w:rsidRDefault="008C1ED5" w:rsidP="008C1ED5">
            <w:pPr>
              <w:jc w:val="center"/>
              <w:rPr>
                <w:b/>
                <w:sz w:val="16"/>
                <w:szCs w:val="16"/>
              </w:rPr>
            </w:pPr>
            <w:r w:rsidRPr="00643E10">
              <w:rPr>
                <w:b/>
                <w:sz w:val="16"/>
                <w:szCs w:val="16"/>
              </w:rPr>
              <w:t>VALOR</w:t>
            </w:r>
          </w:p>
          <w:p w:rsidR="008C1ED5" w:rsidRPr="00643E10" w:rsidRDefault="008C1ED5" w:rsidP="008C1ED5">
            <w:pPr>
              <w:jc w:val="center"/>
              <w:rPr>
                <w:b/>
                <w:sz w:val="16"/>
                <w:szCs w:val="16"/>
              </w:rPr>
            </w:pPr>
            <w:r>
              <w:rPr>
                <w:b/>
                <w:sz w:val="16"/>
                <w:szCs w:val="16"/>
              </w:rPr>
              <w:t>TOTAL</w:t>
            </w:r>
          </w:p>
        </w:tc>
      </w:tr>
      <w:tr w:rsidR="008C1ED5" w:rsidRPr="00643E10" w:rsidTr="008C1ED5">
        <w:trPr>
          <w:cantSplit/>
          <w:trHeight w:val="485"/>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01</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Abaixador de Língua - pacote com 100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 xml:space="preserve">     60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02</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Água oxigenada 3% (peróxido de hidrogênio 3% (10 volumes)) - frasco 1 litro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03</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Agulha descartável 13 x 4,5 - caixa com 100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04</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Agulha descartável 20 x 5,5 - caixa com 100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05</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Agulha descartável 25 x 7 - caixa com 100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06</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Agulha descartável 25 x 8 - caixa com 100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50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07</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Agulha descartável 40 x 12 - caixa com 100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15</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08</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Álcool etílico hidratado 70% p/p - frasco 1 litro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320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09</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Álcool Gel, Antisséptico - galão 5 litros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10</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Algodão, hidrófilo, em mantas, alvejado, purificado, isento de impureza, enrolado em papel apropriado, não estéril, embalagem individual - 500 g</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125</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11</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Almotolia, em polietileno (plástico), bico reto, longo, estreito, com protetor, tampa em rosca, cor escura, 250 ml</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lastRenderedPageBreak/>
              <w:t>12</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Almotolia, em polietileno (plástico), bico reto, longo, estreito, com protetor, tampa em rosca, transparente, 250 ml</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13</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Atadura crepom, 100% algodão, 10 cm x 125 cm, em repouso, 9un/cm², embalagem com 12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500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14</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Atadura crepom, 100% algodão, 15 cm, 125 cm, em repouso, 9un/cm², embalagem com 12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15</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Atadura crepom, 100% algodão, 20 cm, 125 cm, em repouso, 9un/cm², embalagem com 12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800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16</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Bota de Unna, tamanho 10,2 cm x 9,14 mts – Unna Flex – Conforme laudo médico em anexo</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120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17</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Cabo para Eletrodos Tripolar compatível com aparelho eletroestimulador FES + TENS 4 canais FESMED IV – CARCI, comprimento 153 cm, diâmetro 1 cm, peso 50 g (aprox.)</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18</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Caixa Coletora de Material Perfuro-Cortante - 20 litros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19</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Caixa Coletora de Material Perfuro-Cortante - 7 litros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20</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Clorexidina digliconato, 4%, degermante - frasco 1000 ml</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48</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p>
          <w:p w:rsidR="008C1ED5" w:rsidRPr="00643E10" w:rsidRDefault="008C1ED5" w:rsidP="008C1ED5">
            <w:pPr>
              <w:jc w:val="center"/>
              <w:rPr>
                <w:b/>
                <w:sz w:val="18"/>
                <w:szCs w:val="18"/>
              </w:rPr>
            </w:pPr>
            <w:r w:rsidRPr="00643E10">
              <w:rPr>
                <w:b/>
                <w:sz w:val="18"/>
                <w:szCs w:val="18"/>
              </w:rPr>
              <w:t>21</w:t>
            </w:r>
          </w:p>
          <w:p w:rsidR="008C1ED5" w:rsidRPr="00643E10" w:rsidRDefault="008C1ED5" w:rsidP="008C1ED5">
            <w:pPr>
              <w:jc w:val="center"/>
              <w:rPr>
                <w:b/>
                <w:sz w:val="18"/>
                <w:szCs w:val="18"/>
              </w:rPr>
            </w:pP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Compressa gaze, tecido 100% algodão, 9 fios/cm², cor branca, isenta de impurezas, 8 camadas, 7,5 x 7,5 cm, 5 dobras, descartável - pacote com 500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1.600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22</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Compressa gaze, tecido 100% algodão, 9fios/cm², cor branca, isenta de impurezas, 8 camadas, 7,50 x 7,50 cm, 5 dobras, estéril, descartável - pacote com 10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9.500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lastRenderedPageBreak/>
              <w:t>23</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Eletrodo Cardiológico de membros infantil - pacote com 4 unidades para faixa de borracha</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03</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24</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Eletrodos de Silicone, 5 x 5 cm</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40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p>
          <w:p w:rsidR="008C1ED5" w:rsidRPr="00643E10" w:rsidRDefault="008C1ED5" w:rsidP="008C1ED5">
            <w:pPr>
              <w:jc w:val="center"/>
              <w:rPr>
                <w:b/>
                <w:sz w:val="18"/>
                <w:szCs w:val="18"/>
              </w:rPr>
            </w:pPr>
            <w:r w:rsidRPr="00643E10">
              <w:rPr>
                <w:b/>
                <w:sz w:val="18"/>
                <w:szCs w:val="18"/>
              </w:rPr>
              <w:t>25</w:t>
            </w:r>
          </w:p>
          <w:p w:rsidR="008C1ED5" w:rsidRPr="00643E10" w:rsidRDefault="008C1ED5" w:rsidP="008C1ED5">
            <w:pPr>
              <w:jc w:val="center"/>
              <w:rPr>
                <w:b/>
                <w:sz w:val="18"/>
                <w:szCs w:val="18"/>
              </w:rPr>
            </w:pP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Espátula de Ayres - pacote com 100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26</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Espéculo polietileno, vaginal, pequeno, estéril, descartável, sem lubrificação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1.500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27</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Espéculo, polietileno, vaginal, grande, estéril, descartável, sem lubrificação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28</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Espéculo, polietileno, vaginal, médio, estéril, descartável, sem lubrificação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800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29</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Faixa de borracha para eletrocardiograma - pacote com 4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03</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30</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Faixa Elástica para Exercícios de Resistência, 1,5 m x 14 cm, Azul, média forte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06</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31</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Faixa Elástica para Exercícios de Resistência, 1,5 m x 14 cm, Roxa, forte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06</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32</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Faixa Elástica para Exercícios de Resistência, 1,5 m x 14 cm, Prata, super forte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06</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33</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Faixa Elástica para Exercícios de Resistência, 1,5 m x 14 cm, Laranja, extra forte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06</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34</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Faixa Elástica para Exercícios de Resistência, 1,5 m x 14 cm, Rosa, leve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06</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35</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Faixa Elástica para Exercícios de Resistência, 1,5 m x 14 cm, Verde, média</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06</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36</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Fita Adesiva Hospitalar crepado, 19 mm x 50 m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lastRenderedPageBreak/>
              <w:t>37</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Fita Adesiva Hospitalar, microporosa, não tecido de viscose rayon, branca, 50 mm, 10 m, com adesivo acrílico hipoalérgico, com capa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38</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Gel para ultrassom - frasco 1 litro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24</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39</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Gel para ultrassom - frasco 5 litros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12</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40</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Iodopovidona (PVPI), a 10% (teor de Iodo 1%), solução degermante - 1 litro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24</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41</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Iodopovidona (PVPI), a 10% (teor de Iodo 1%), solução tópica - 1 litro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24</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42</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Lâmina de vidro, ponta fosca, lapidada (26x76), para microscopia - caixa com 50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80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43</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Lanceta Estéril Descartável, com sistema de punção de uso único, 01 ajuste de profundidade, profundidade da penetração: 1,5 mm, diâmetro da agulha: 0,36 mm (28 G), lanceta trifacetada e siliconizada, sistema estéril através de radiação Gamma, retração automática da agulha, peso máximo de 4 g, tempo de punção: 3 milésimos de segundo, atende as Normas Reguladoras: ISO 13485 e Nr32, formato ergonômico que facilita o manuseio, capa de esterilidade, corpo do lancetador e gatilho compostos por polipropileno - caixa com 200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200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44</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Lençol de papel para maca 70 cm x 50 mt</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45</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Luva para procedimento não cirúrgico, GRANDE, látex natural, lubrificada com pó bio-absorvível, ambidestra - caixa com 100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250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lastRenderedPageBreak/>
              <w:t>46</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Luva para procedimento não cirúrgico, MÉDIA, látex natural, lubrificada com pó bio-absorvível, ambidestra - caixa com 100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47</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Luva para procedimento não cirúrgico, PEQUENA, látex natural, lubrificada com pó bio-absorvível, ambidestra - caixa com 100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650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48</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Luva Toque Estéril - pacote com 100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49</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Óleo hidratante, apirogênico, contendo ácidos graxos essenciais, vitamina A, vitamina E, lecitina de soja - frasco 200 ml</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50</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 xml:space="preserve">Papel Grau Cirúrgico, tamanho - 15 cm (vide observação) - Rolo com 100 metros - </w:t>
            </w:r>
            <w:r w:rsidRPr="00643E10">
              <w:rPr>
                <w:sz w:val="24"/>
                <w:szCs w:val="24"/>
              </w:rPr>
              <w:t>A empresa vencedora deverá fornecer em regime de comodato 1 (uma) seladora de pedal para o Papel Grau Cirúrgico especificado, com especificações técnica mínimas exigidas pela ANVISA, a ser utilizado pela Coordenação de Atenção Básica.</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40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51</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both"/>
              <w:rPr>
                <w:sz w:val="24"/>
                <w:szCs w:val="24"/>
              </w:rPr>
            </w:pPr>
            <w:r w:rsidRPr="00643E10">
              <w:rPr>
                <w:color w:val="000000"/>
                <w:sz w:val="24"/>
                <w:szCs w:val="24"/>
              </w:rPr>
              <w:t xml:space="preserve">Papel Grau Cirúrgico, tamanho - 30 cm - Rolo com 100 metros - </w:t>
            </w:r>
            <w:r w:rsidRPr="00643E10">
              <w:rPr>
                <w:sz w:val="24"/>
                <w:szCs w:val="24"/>
              </w:rPr>
              <w:t>A empresa vencedora deverá fornecer em regime de comodato 1 (uma) seladoras de pedal para o papel grau cirúrgico especificado, com especificações técnica mínimas exigidas pela ANVISA, a ser utilizado pela Coordenação de Atenção Básica.</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40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52</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Papel para Eletrocardiograma termossensível, 210 mm x 30 mt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70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53</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Pêra para eletrodo pré-cordial em látex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12</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lastRenderedPageBreak/>
              <w:t>54</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 xml:space="preserve">Saco branco leitoso para lixo hospitalar de 30 litros </w:t>
            </w:r>
            <w:r w:rsidRPr="00643E10">
              <w:rPr>
                <w:b/>
                <w:sz w:val="24"/>
                <w:szCs w:val="24"/>
              </w:rPr>
              <w:t>COM LACRE</w:t>
            </w:r>
            <w:r w:rsidRPr="00643E10">
              <w:rPr>
                <w:sz w:val="24"/>
                <w:szCs w:val="24"/>
              </w:rPr>
              <w:t xml:space="preserve">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55</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 xml:space="preserve">Saco branco leitoso para lixo hospitalar de 50 litros </w:t>
            </w:r>
            <w:r w:rsidRPr="00643E10">
              <w:rPr>
                <w:b/>
                <w:sz w:val="24"/>
                <w:szCs w:val="24"/>
              </w:rPr>
              <w:t>COM LACRE</w:t>
            </w:r>
            <w:r w:rsidRPr="00643E10">
              <w:rPr>
                <w:sz w:val="24"/>
                <w:szCs w:val="24"/>
              </w:rPr>
              <w:t xml:space="preserve">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56</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Seringa 10 ml descartável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1.600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57</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Seringa 1 ml com agulha 13 x 0,45, com graduação firme e perfeitamente legível, graduada de 0,02 em 0,02 ml, numerada de 1 em 1 ml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30.000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58</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Seringa 20 ml descartável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500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59</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Seringa 3 ml descartável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60</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Seringa 5 ml descartável - 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61</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Solução de Cloreto de Sódio 0,9%, via tópica, inalatória ou intranasal, frasco 500 ml - caixa com 24 unidades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150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62</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 xml:space="preserve">Sonda Aspiração Traqueal, estéril, nº 10, </w:t>
            </w:r>
            <w:r w:rsidRPr="00643E10">
              <w:rPr>
                <w:sz w:val="24"/>
                <w:szCs w:val="24"/>
                <w:shd w:val="clear" w:color="auto" w:fill="FFFFFF"/>
              </w:rPr>
              <w:t>confeccionado em PVC (cloreto de polivinila), transparente, flexível, atóxico; em forma de cilindro reto e inteiriço, com extremidade proximal arredondada, aberta, isenta de rebarbas</w:t>
            </w:r>
            <w:r w:rsidRPr="00643E10">
              <w:rPr>
                <w:sz w:val="24"/>
                <w:szCs w:val="24"/>
              </w:rPr>
              <w:t xml:space="preserve"> - unidade (similares as marcas MARK MED ou SANOBIOL, vide Especificação Técnica II)</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500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63</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 xml:space="preserve">Sonda Aspiração Traqueal, estéril, nº 4, </w:t>
            </w:r>
            <w:r w:rsidRPr="00643E10">
              <w:rPr>
                <w:sz w:val="24"/>
                <w:szCs w:val="24"/>
                <w:shd w:val="clear" w:color="auto" w:fill="FFFFFF"/>
              </w:rPr>
              <w:t>confeccionado em PVC (cloreto de polivinila), transparente, flexível, atóxico; em forma de cilindro reto e inteiriço, com extremidade proximal arredondada, aberta, isenta de rebarbas</w:t>
            </w:r>
            <w:r w:rsidRPr="00643E10">
              <w:rPr>
                <w:sz w:val="24"/>
                <w:szCs w:val="24"/>
              </w:rPr>
              <w:t xml:space="preserve"> - unidade (similares as marcas MARK MED ou SANOBIOL, vide Especificação Técnica II)</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1.600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lastRenderedPageBreak/>
              <w:t>64</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 xml:space="preserve">Sonda Aspiração Traqueal, estéril, nº 8, </w:t>
            </w:r>
            <w:r w:rsidRPr="00643E10">
              <w:rPr>
                <w:sz w:val="24"/>
                <w:szCs w:val="24"/>
                <w:shd w:val="clear" w:color="auto" w:fill="FFFFFF"/>
              </w:rPr>
              <w:t>confeccionado em PVC (cloreto de polivinila), transparente, flexível, atóxico; em forma de cilindro reto e inteiriço, com extremidade proximal 01arredondada, aberta, isenta de rebarbas</w:t>
            </w:r>
            <w:r w:rsidRPr="00643E10">
              <w:rPr>
                <w:sz w:val="24"/>
                <w:szCs w:val="24"/>
              </w:rPr>
              <w:t xml:space="preserve"> - unidade (similares as 01marcas MARK MED ou SANOBIOL, vide Especificação Técnica II)</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65</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 xml:space="preserve">Sonda Aspiração Traqueal, estéril, nº6, </w:t>
            </w:r>
            <w:r w:rsidRPr="00643E10">
              <w:rPr>
                <w:sz w:val="24"/>
                <w:szCs w:val="24"/>
                <w:shd w:val="clear" w:color="auto" w:fill="FFFFFF"/>
              </w:rPr>
              <w:t>confeccionado em PVC (cloreto de polivinila), transparente, flexível, atóxico; em forma de cilindro reto e inteiriço, com extremidade proximal arredondada, aberta, isenta de rebarbas</w:t>
            </w:r>
            <w:r w:rsidRPr="00643E10">
              <w:rPr>
                <w:sz w:val="24"/>
                <w:szCs w:val="24"/>
              </w:rPr>
              <w:t xml:space="preserve"> - unidade (similares as marcas MARK MED ou SANOBIOL, vide Especificação Técnica II)</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66</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Sonda Uretral, Nelaton, atóxico, nº 10, com orifício único, distal, siliconizada, descartável, estéril, apirogênica - unidade (similares as marcas MARK MED ou SANOBIOL, vide Especificação Técnica I)</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500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67</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Sonda Uretral, Nelaton, atóxico, nº 12, com orifício único, distal, siliconizada, descartável, estéril, apirogênica - unidade (similares as marcas MARK MED ou SANOBIOL, vide Especificação Técnica I)</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16.000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68</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Sonda Uretral, Nelaton, atóxico, nº 6, com orifício único, distal, siliconizada, descartável, estéril, apirogênica - unidade (similares as marcas MARK MED ou SANOBIOL, vide Especificação Técnica I)</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lastRenderedPageBreak/>
              <w:t>69</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Sonda Uretral, Nelaton, atóxico, nº 8, com orifício único, distal, siliconizada, descartável, estéril, apirogênica - unidade (similares as marcas MARK MED ou SANOBIOL, vide Especificação Técnica I)</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1.000</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70</w:t>
            </w:r>
          </w:p>
        </w:tc>
        <w:tc>
          <w:tcPr>
            <w:tcW w:w="3230"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Vaselina líquida - frasco 1 litro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36</w:t>
            </w:r>
          </w:p>
        </w:tc>
        <w:tc>
          <w:tcPr>
            <w:tcW w:w="1224"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8565"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8C1ED5" w:rsidRDefault="008C1ED5" w:rsidP="008C1ED5">
            <w:pPr>
              <w:jc w:val="right"/>
              <w:rPr>
                <w:b/>
                <w:color w:val="000000"/>
                <w:sz w:val="20"/>
                <w:szCs w:val="14"/>
              </w:rPr>
            </w:pPr>
            <w:r>
              <w:rPr>
                <w:b/>
                <w:bCs/>
                <w:color w:val="000000"/>
                <w:sz w:val="20"/>
                <w:szCs w:val="14"/>
              </w:rPr>
              <w:t xml:space="preserve">TOTAL </w:t>
            </w:r>
          </w:p>
        </w:tc>
        <w:tc>
          <w:tcPr>
            <w:tcW w:w="1418" w:type="dxa"/>
            <w:tcBorders>
              <w:top w:val="single" w:sz="4" w:space="0" w:color="auto"/>
              <w:left w:val="single" w:sz="4" w:space="0" w:color="auto"/>
              <w:bottom w:val="single" w:sz="4" w:space="0" w:color="auto"/>
              <w:right w:val="single" w:sz="4" w:space="0" w:color="auto"/>
            </w:tcBorders>
          </w:tcPr>
          <w:p w:rsidR="008C1ED5" w:rsidRDefault="008C1ED5" w:rsidP="008C1ED5">
            <w:pPr>
              <w:jc w:val="center"/>
              <w:rPr>
                <w:b/>
                <w:color w:val="000000"/>
                <w:sz w:val="20"/>
                <w:szCs w:val="14"/>
              </w:rPr>
            </w:pPr>
          </w:p>
        </w:tc>
      </w:tr>
    </w:tbl>
    <w:p w:rsidR="008C1ED5" w:rsidRDefault="008C1ED5" w:rsidP="000164B2">
      <w:pPr>
        <w:spacing w:after="160"/>
        <w:rPr>
          <w:b/>
          <w:color w:val="000000" w:themeColor="text1"/>
          <w:sz w:val="24"/>
          <w:szCs w:val="24"/>
        </w:rPr>
      </w:pPr>
    </w:p>
    <w:p w:rsidR="000164B2" w:rsidRPr="00D05805" w:rsidRDefault="000164B2" w:rsidP="000164B2">
      <w:pPr>
        <w:spacing w:line="360" w:lineRule="auto"/>
        <w:ind w:right="46"/>
        <w:rPr>
          <w:b/>
          <w:color w:val="000000" w:themeColor="text1"/>
          <w:sz w:val="24"/>
          <w:szCs w:val="24"/>
        </w:rPr>
      </w:pPr>
      <w:r w:rsidRPr="00D05805">
        <w:rPr>
          <w:b/>
          <w:color w:val="000000" w:themeColor="text1"/>
          <w:sz w:val="24"/>
          <w:szCs w:val="24"/>
        </w:rPr>
        <w:t xml:space="preserve">Validade da Proposta: </w:t>
      </w:r>
      <w:r w:rsidRPr="00D05805">
        <w:rPr>
          <w:color w:val="000000" w:themeColor="text1"/>
          <w:sz w:val="24"/>
          <w:szCs w:val="24"/>
        </w:rPr>
        <w:t xml:space="preserve">60 dias </w:t>
      </w:r>
      <w:r w:rsidRPr="00D05805">
        <w:rPr>
          <w:b/>
          <w:color w:val="000000" w:themeColor="text1"/>
          <w:sz w:val="24"/>
          <w:szCs w:val="24"/>
        </w:rPr>
        <w:t>________________________________________________________________</w:t>
      </w:r>
    </w:p>
    <w:p w:rsidR="000164B2" w:rsidRPr="00D05805" w:rsidRDefault="000164B2" w:rsidP="000164B2">
      <w:pPr>
        <w:spacing w:line="360" w:lineRule="auto"/>
        <w:ind w:right="46"/>
        <w:jc w:val="both"/>
        <w:rPr>
          <w:color w:val="000000" w:themeColor="text1"/>
          <w:sz w:val="24"/>
          <w:szCs w:val="24"/>
        </w:rPr>
      </w:pPr>
      <w:r w:rsidRPr="00D05805">
        <w:rPr>
          <w:color w:val="000000" w:themeColor="text1"/>
          <w:sz w:val="24"/>
          <w:szCs w:val="24"/>
        </w:rPr>
        <w:t>Esta proposta deverá ser preenchida e enviada à PREFEITURA MUNICIPAL DE BOM JARDIM, devidamente assinada por responsável da firma informante, em envelope lacrado.</w:t>
      </w:r>
    </w:p>
    <w:p w:rsidR="000164B2" w:rsidRPr="00D05805" w:rsidRDefault="000164B2" w:rsidP="000164B2">
      <w:pPr>
        <w:spacing w:line="360" w:lineRule="auto"/>
        <w:ind w:right="18"/>
        <w:jc w:val="center"/>
        <w:rPr>
          <w:color w:val="000000" w:themeColor="text1"/>
          <w:sz w:val="24"/>
          <w:szCs w:val="24"/>
        </w:rPr>
      </w:pPr>
      <w:r w:rsidRPr="00D05805">
        <w:rPr>
          <w:color w:val="000000" w:themeColor="text1"/>
          <w:sz w:val="24"/>
          <w:szCs w:val="24"/>
        </w:rPr>
        <w:t>Bom Jardim/RJ, ______ de ___________________ de 2017.</w:t>
      </w:r>
    </w:p>
    <w:p w:rsidR="000164B2" w:rsidRPr="00D05805" w:rsidRDefault="000164B2" w:rsidP="000164B2">
      <w:pPr>
        <w:spacing w:line="360" w:lineRule="auto"/>
        <w:ind w:right="18"/>
        <w:jc w:val="center"/>
        <w:rPr>
          <w:color w:val="000000" w:themeColor="text1"/>
          <w:sz w:val="24"/>
          <w:szCs w:val="24"/>
        </w:rPr>
      </w:pPr>
    </w:p>
    <w:p w:rsidR="000164B2" w:rsidRPr="00D05805" w:rsidRDefault="000164B2" w:rsidP="000164B2">
      <w:pPr>
        <w:spacing w:line="360" w:lineRule="auto"/>
        <w:ind w:right="166"/>
        <w:jc w:val="center"/>
        <w:rPr>
          <w:color w:val="000000" w:themeColor="text1"/>
          <w:sz w:val="24"/>
          <w:szCs w:val="24"/>
        </w:rPr>
      </w:pPr>
      <w:r w:rsidRPr="00D05805">
        <w:rPr>
          <w:color w:val="000000" w:themeColor="text1"/>
          <w:sz w:val="24"/>
          <w:szCs w:val="24"/>
        </w:rPr>
        <w:t>__________________________________________</w:t>
      </w:r>
    </w:p>
    <w:p w:rsidR="000164B2" w:rsidRPr="00D05805" w:rsidRDefault="000164B2" w:rsidP="000164B2">
      <w:pPr>
        <w:spacing w:line="360" w:lineRule="auto"/>
        <w:ind w:right="46"/>
        <w:jc w:val="center"/>
        <w:rPr>
          <w:color w:val="000000" w:themeColor="text1"/>
          <w:sz w:val="24"/>
          <w:szCs w:val="24"/>
        </w:rPr>
      </w:pPr>
      <w:r w:rsidRPr="00D05805">
        <w:rPr>
          <w:color w:val="000000" w:themeColor="text1"/>
          <w:sz w:val="24"/>
          <w:szCs w:val="24"/>
        </w:rPr>
        <w:t>Carimbo do CNPJ e assinatura do proponente</w:t>
      </w: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0164B2" w:rsidRDefault="000164B2" w:rsidP="00C15D30">
      <w:pPr>
        <w:jc w:val="center"/>
        <w:rPr>
          <w:b/>
          <w:color w:val="000000" w:themeColor="text1"/>
          <w:sz w:val="24"/>
          <w:szCs w:val="24"/>
        </w:rPr>
      </w:pPr>
    </w:p>
    <w:p w:rsidR="008C1ED5" w:rsidRDefault="008C1ED5" w:rsidP="00C15D30">
      <w:pPr>
        <w:jc w:val="center"/>
        <w:rPr>
          <w:b/>
          <w:color w:val="000000" w:themeColor="text1"/>
          <w:sz w:val="24"/>
          <w:szCs w:val="24"/>
        </w:rPr>
      </w:pPr>
    </w:p>
    <w:p w:rsidR="008C1ED5" w:rsidRDefault="008C1ED5" w:rsidP="00C15D30">
      <w:pPr>
        <w:jc w:val="center"/>
        <w:rPr>
          <w:b/>
          <w:color w:val="000000" w:themeColor="text1"/>
          <w:sz w:val="24"/>
          <w:szCs w:val="24"/>
        </w:rPr>
      </w:pPr>
    </w:p>
    <w:p w:rsidR="008C1ED5" w:rsidRDefault="008C1ED5" w:rsidP="00C15D30">
      <w:pPr>
        <w:jc w:val="center"/>
        <w:rPr>
          <w:b/>
          <w:color w:val="000000" w:themeColor="text1"/>
          <w:sz w:val="24"/>
          <w:szCs w:val="24"/>
        </w:rPr>
      </w:pPr>
    </w:p>
    <w:p w:rsidR="008C1ED5" w:rsidRDefault="008C1ED5" w:rsidP="00C15D30">
      <w:pPr>
        <w:jc w:val="center"/>
        <w:rPr>
          <w:b/>
          <w:color w:val="000000" w:themeColor="text1"/>
          <w:sz w:val="24"/>
          <w:szCs w:val="24"/>
        </w:rPr>
      </w:pPr>
    </w:p>
    <w:p w:rsidR="008C1ED5" w:rsidRDefault="008C1ED5" w:rsidP="00C15D30">
      <w:pPr>
        <w:jc w:val="center"/>
        <w:rPr>
          <w:b/>
          <w:color w:val="000000" w:themeColor="text1"/>
          <w:sz w:val="24"/>
          <w:szCs w:val="24"/>
        </w:rPr>
      </w:pPr>
    </w:p>
    <w:p w:rsidR="008C1ED5" w:rsidRDefault="008C1ED5" w:rsidP="00C15D30">
      <w:pPr>
        <w:jc w:val="center"/>
        <w:rPr>
          <w:b/>
          <w:color w:val="000000" w:themeColor="text1"/>
          <w:sz w:val="24"/>
          <w:szCs w:val="24"/>
        </w:rPr>
      </w:pPr>
    </w:p>
    <w:p w:rsidR="008C1ED5" w:rsidRDefault="008C1ED5" w:rsidP="00C15D30">
      <w:pPr>
        <w:jc w:val="center"/>
        <w:rPr>
          <w:b/>
          <w:color w:val="000000" w:themeColor="text1"/>
          <w:sz w:val="24"/>
          <w:szCs w:val="24"/>
        </w:rPr>
      </w:pPr>
    </w:p>
    <w:p w:rsidR="008C1ED5" w:rsidRDefault="008C1ED5" w:rsidP="00C15D30">
      <w:pPr>
        <w:jc w:val="center"/>
        <w:rPr>
          <w:b/>
          <w:color w:val="000000" w:themeColor="text1"/>
          <w:sz w:val="24"/>
          <w:szCs w:val="24"/>
        </w:rPr>
      </w:pPr>
    </w:p>
    <w:p w:rsidR="008C1ED5" w:rsidRDefault="008C1ED5" w:rsidP="00C15D30">
      <w:pPr>
        <w:jc w:val="center"/>
        <w:rPr>
          <w:b/>
          <w:color w:val="000000" w:themeColor="text1"/>
          <w:sz w:val="24"/>
          <w:szCs w:val="24"/>
        </w:rPr>
      </w:pPr>
    </w:p>
    <w:p w:rsidR="008C1ED5" w:rsidRDefault="008C1ED5" w:rsidP="00C15D30">
      <w:pPr>
        <w:jc w:val="center"/>
        <w:rPr>
          <w:b/>
          <w:color w:val="000000" w:themeColor="text1"/>
          <w:sz w:val="24"/>
          <w:szCs w:val="24"/>
        </w:rPr>
      </w:pPr>
    </w:p>
    <w:p w:rsidR="008C1ED5" w:rsidRDefault="008C1ED5" w:rsidP="00C15D30">
      <w:pPr>
        <w:jc w:val="center"/>
        <w:rPr>
          <w:b/>
          <w:color w:val="000000" w:themeColor="text1"/>
          <w:sz w:val="24"/>
          <w:szCs w:val="24"/>
        </w:rPr>
      </w:pPr>
    </w:p>
    <w:p w:rsidR="008C1ED5" w:rsidRDefault="008C1ED5" w:rsidP="00C15D30">
      <w:pPr>
        <w:jc w:val="center"/>
        <w:rPr>
          <w:b/>
          <w:color w:val="000000" w:themeColor="text1"/>
          <w:sz w:val="24"/>
          <w:szCs w:val="24"/>
        </w:rPr>
      </w:pPr>
    </w:p>
    <w:p w:rsidR="008C1ED5" w:rsidRDefault="008C1ED5" w:rsidP="00C15D30">
      <w:pPr>
        <w:jc w:val="center"/>
        <w:rPr>
          <w:b/>
          <w:color w:val="000000" w:themeColor="text1"/>
          <w:sz w:val="24"/>
          <w:szCs w:val="24"/>
        </w:rPr>
      </w:pPr>
    </w:p>
    <w:p w:rsidR="008C1ED5" w:rsidRDefault="008C1ED5" w:rsidP="00C15D30">
      <w:pPr>
        <w:jc w:val="center"/>
        <w:rPr>
          <w:b/>
          <w:color w:val="000000" w:themeColor="text1"/>
          <w:sz w:val="24"/>
          <w:szCs w:val="24"/>
        </w:rPr>
      </w:pPr>
    </w:p>
    <w:p w:rsidR="008C1ED5" w:rsidRPr="00D05805" w:rsidRDefault="008C1ED5"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F60B06" w:rsidRPr="00D05805" w:rsidRDefault="00F60B06" w:rsidP="00F60B06">
      <w:pPr>
        <w:jc w:val="center"/>
        <w:rPr>
          <w:b/>
          <w:color w:val="000000" w:themeColor="text1"/>
          <w:sz w:val="24"/>
          <w:szCs w:val="24"/>
        </w:rPr>
      </w:pPr>
      <w:r w:rsidRPr="00D05805">
        <w:rPr>
          <w:b/>
          <w:color w:val="000000" w:themeColor="text1"/>
          <w:sz w:val="24"/>
          <w:szCs w:val="24"/>
        </w:rPr>
        <w:lastRenderedPageBreak/>
        <w:t>EDITAL</w:t>
      </w:r>
    </w:p>
    <w:p w:rsidR="00F60B06" w:rsidRPr="00D05805" w:rsidRDefault="00F60B06" w:rsidP="00F60B06">
      <w:pPr>
        <w:jc w:val="center"/>
        <w:rPr>
          <w:b/>
          <w:color w:val="000000" w:themeColor="text1"/>
          <w:sz w:val="24"/>
          <w:szCs w:val="24"/>
        </w:rPr>
      </w:pPr>
    </w:p>
    <w:p w:rsidR="00F60B06" w:rsidRPr="00D05805" w:rsidRDefault="00F60B06" w:rsidP="00F60B06">
      <w:pPr>
        <w:jc w:val="center"/>
        <w:rPr>
          <w:b/>
          <w:color w:val="000000" w:themeColor="text1"/>
          <w:sz w:val="24"/>
          <w:szCs w:val="24"/>
        </w:rPr>
      </w:pPr>
      <w:r w:rsidRPr="00D05805">
        <w:rPr>
          <w:b/>
          <w:color w:val="000000" w:themeColor="text1"/>
          <w:sz w:val="24"/>
          <w:szCs w:val="24"/>
        </w:rPr>
        <w:t xml:space="preserve">PREGÃO PRESENCIAL PARA REGISTRO DE PREÇOS Nº </w:t>
      </w:r>
      <w:r>
        <w:rPr>
          <w:b/>
          <w:color w:val="000000" w:themeColor="text1"/>
          <w:sz w:val="24"/>
          <w:szCs w:val="24"/>
        </w:rPr>
        <w:t>108</w:t>
      </w:r>
      <w:r w:rsidRPr="00D05805">
        <w:rPr>
          <w:b/>
          <w:color w:val="000000" w:themeColor="text1"/>
          <w:sz w:val="24"/>
          <w:szCs w:val="24"/>
        </w:rPr>
        <w:t>/2017</w:t>
      </w:r>
    </w:p>
    <w:p w:rsidR="00F60B06" w:rsidRPr="00D05805" w:rsidRDefault="00F60B06" w:rsidP="00F60B06">
      <w:pPr>
        <w:jc w:val="center"/>
        <w:rPr>
          <w:b/>
          <w:color w:val="000000" w:themeColor="text1"/>
          <w:sz w:val="24"/>
          <w:szCs w:val="24"/>
        </w:rPr>
      </w:pPr>
    </w:p>
    <w:p w:rsidR="00F60B06" w:rsidRPr="00D05805" w:rsidRDefault="00F60B06" w:rsidP="00F60B06">
      <w:pPr>
        <w:jc w:val="center"/>
        <w:rPr>
          <w:b/>
          <w:color w:val="000000" w:themeColor="text1"/>
          <w:sz w:val="24"/>
          <w:szCs w:val="24"/>
        </w:rPr>
      </w:pPr>
      <w:r w:rsidRPr="00D05805">
        <w:rPr>
          <w:b/>
          <w:color w:val="000000" w:themeColor="text1"/>
          <w:sz w:val="24"/>
          <w:szCs w:val="24"/>
        </w:rPr>
        <w:t>ATA DE REGISTRO DE PREÇOS</w:t>
      </w:r>
    </w:p>
    <w:p w:rsidR="00F60B06" w:rsidRPr="00D05805" w:rsidRDefault="00F60B06" w:rsidP="00F60B06">
      <w:pPr>
        <w:jc w:val="center"/>
        <w:rPr>
          <w:b/>
          <w:color w:val="000000" w:themeColor="text1"/>
          <w:sz w:val="24"/>
          <w:szCs w:val="24"/>
        </w:rPr>
      </w:pPr>
    </w:p>
    <w:p w:rsidR="00F60B06" w:rsidRPr="00D05805" w:rsidRDefault="00F60B06" w:rsidP="00F60B06">
      <w:pPr>
        <w:jc w:val="center"/>
        <w:rPr>
          <w:b/>
          <w:color w:val="000000" w:themeColor="text1"/>
          <w:sz w:val="24"/>
          <w:szCs w:val="24"/>
        </w:rPr>
      </w:pPr>
      <w:r w:rsidRPr="00D05805">
        <w:rPr>
          <w:b/>
          <w:color w:val="000000" w:themeColor="text1"/>
          <w:sz w:val="24"/>
          <w:szCs w:val="24"/>
        </w:rPr>
        <w:t>ANEXO III</w:t>
      </w:r>
    </w:p>
    <w:p w:rsidR="00F60B06" w:rsidRPr="00D05805" w:rsidRDefault="00F60B06" w:rsidP="00F60B06">
      <w:pPr>
        <w:jc w:val="center"/>
        <w:rPr>
          <w:b/>
          <w:color w:val="000000" w:themeColor="text1"/>
          <w:sz w:val="24"/>
          <w:szCs w:val="24"/>
        </w:rPr>
      </w:pPr>
    </w:p>
    <w:p w:rsidR="00F60B06" w:rsidRPr="001057E9" w:rsidRDefault="00F60B06" w:rsidP="00F60B06">
      <w:pPr>
        <w:pStyle w:val="Cabealho"/>
        <w:tabs>
          <w:tab w:val="clear" w:pos="4419"/>
          <w:tab w:val="clear" w:pos="8838"/>
        </w:tabs>
        <w:ind w:left="-851"/>
        <w:jc w:val="both"/>
        <w:rPr>
          <w:color w:val="000000" w:themeColor="text1"/>
          <w:sz w:val="24"/>
          <w:szCs w:val="24"/>
        </w:rPr>
      </w:pPr>
      <w:r w:rsidRPr="001057E9">
        <w:rPr>
          <w:color w:val="000000" w:themeColor="text1"/>
          <w:sz w:val="24"/>
          <w:szCs w:val="24"/>
        </w:rPr>
        <w:t>Aos __________ dias do mês de __________ do ano de______________, na Comissão de Licitações e Compras, registram-se os preços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w:t>
      </w:r>
      <w:r>
        <w:rPr>
          <w:color w:val="000000" w:themeColor="text1"/>
          <w:sz w:val="24"/>
          <w:szCs w:val="24"/>
        </w:rPr>
        <w:t>.</w:t>
      </w:r>
      <w:r w:rsidRPr="001057E9">
        <w:rPr>
          <w:color w:val="000000" w:themeColor="text1"/>
          <w:sz w:val="24"/>
          <w:szCs w:val="24"/>
        </w:rPr>
        <w:t xml:space="preserve"> Constitui objeto desta Licitação o Registro de Preços para </w:t>
      </w:r>
      <w:r w:rsidRPr="00B14A07">
        <w:rPr>
          <w:sz w:val="24"/>
          <w:szCs w:val="24"/>
        </w:rPr>
        <w:t>eventual e futura aquisição de Filtro e Óleo para os veículos da Secretaria Municipal de Saúde</w:t>
      </w:r>
      <w:r w:rsidRPr="001057E9">
        <w:rPr>
          <w:color w:val="000000" w:themeColor="text1"/>
          <w:sz w:val="24"/>
          <w:szCs w:val="24"/>
        </w:rPr>
        <w:t xml:space="preserve">, decorrente do Pregão Presencial para Registro de Preços nº _______/17, Processo nº </w:t>
      </w:r>
      <w:r>
        <w:rPr>
          <w:color w:val="000000" w:themeColor="text1"/>
          <w:sz w:val="24"/>
          <w:szCs w:val="24"/>
        </w:rPr>
        <w:t>2734</w:t>
      </w:r>
      <w:r w:rsidRPr="001057E9">
        <w:rPr>
          <w:color w:val="000000" w:themeColor="text1"/>
          <w:sz w:val="24"/>
          <w:szCs w:val="24"/>
        </w:rPr>
        <w:t xml:space="preserve">/17. Integra esta Ata de Registro de Preços o Termo de Proposta Comercial, independente de transcrição. </w:t>
      </w:r>
    </w:p>
    <w:p w:rsidR="00F60B06" w:rsidRDefault="00F60B06" w:rsidP="00F60B06">
      <w:pPr>
        <w:ind w:left="-851"/>
        <w:jc w:val="both"/>
        <w:rPr>
          <w:sz w:val="24"/>
          <w:szCs w:val="22"/>
        </w:rPr>
      </w:pPr>
      <w:r w:rsidRPr="00FD1F17">
        <w:rPr>
          <w:sz w:val="24"/>
          <w:szCs w:val="22"/>
        </w:rPr>
        <w:t>O Contrato começará a viger a partir da assinatura da ata de registro de preços, e findará em 12 meses</w:t>
      </w:r>
      <w:r>
        <w:rPr>
          <w:sz w:val="24"/>
          <w:szCs w:val="22"/>
        </w:rPr>
        <w:t>.</w:t>
      </w:r>
    </w:p>
    <w:p w:rsidR="008C1ED5" w:rsidRDefault="008C1ED5" w:rsidP="00260678">
      <w:pPr>
        <w:ind w:left="-851"/>
        <w:jc w:val="both"/>
        <w:rPr>
          <w:sz w:val="24"/>
          <w:szCs w:val="22"/>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469"/>
        <w:gridCol w:w="709"/>
        <w:gridCol w:w="992"/>
        <w:gridCol w:w="1372"/>
        <w:gridCol w:w="1418"/>
      </w:tblGrid>
      <w:tr w:rsidR="008C1ED5" w:rsidRPr="00643E10" w:rsidTr="008C1ED5">
        <w:trPr>
          <w:cantSplit/>
          <w:trHeight w:val="35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8C1ED5" w:rsidRPr="00643E10" w:rsidRDefault="008C1ED5" w:rsidP="008C1ED5">
            <w:pPr>
              <w:jc w:val="center"/>
              <w:rPr>
                <w:b/>
                <w:bCs/>
                <w:sz w:val="16"/>
                <w:szCs w:val="16"/>
              </w:rPr>
            </w:pPr>
            <w:r w:rsidRPr="00643E10">
              <w:rPr>
                <w:b/>
                <w:bCs/>
                <w:sz w:val="16"/>
                <w:szCs w:val="16"/>
              </w:rPr>
              <w:t>ITEM</w:t>
            </w:r>
          </w:p>
        </w:tc>
        <w:tc>
          <w:tcPr>
            <w:tcW w:w="4469" w:type="dxa"/>
            <w:tcBorders>
              <w:top w:val="single" w:sz="4" w:space="0" w:color="auto"/>
              <w:left w:val="single" w:sz="4" w:space="0" w:color="auto"/>
              <w:bottom w:val="single" w:sz="4" w:space="0" w:color="auto"/>
              <w:right w:val="single" w:sz="4" w:space="0" w:color="auto"/>
            </w:tcBorders>
            <w:shd w:val="clear" w:color="auto" w:fill="EAF1DD"/>
            <w:vAlign w:val="center"/>
          </w:tcPr>
          <w:p w:rsidR="008C1ED5" w:rsidRPr="00643E10" w:rsidRDefault="008C1ED5" w:rsidP="008C1ED5">
            <w:pPr>
              <w:jc w:val="center"/>
              <w:rPr>
                <w:b/>
                <w:bCs/>
                <w:sz w:val="16"/>
                <w:szCs w:val="16"/>
              </w:rPr>
            </w:pPr>
            <w:r w:rsidRPr="00643E10">
              <w:rPr>
                <w:b/>
                <w:bCs/>
                <w:sz w:val="16"/>
                <w:szCs w:val="16"/>
              </w:rPr>
              <w:t>ESPECIFICAÇÃO</w:t>
            </w:r>
          </w:p>
        </w:tc>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8C1ED5" w:rsidRPr="00643E10" w:rsidRDefault="008C1ED5" w:rsidP="008C1ED5">
            <w:pPr>
              <w:jc w:val="center"/>
              <w:rPr>
                <w:b/>
                <w:bCs/>
                <w:sz w:val="20"/>
                <w:szCs w:val="24"/>
              </w:rPr>
            </w:pPr>
            <w:r w:rsidRPr="00643E10">
              <w:rPr>
                <w:b/>
                <w:bCs/>
                <w:sz w:val="20"/>
                <w:szCs w:val="24"/>
              </w:rPr>
              <w:t>UN</w:t>
            </w:r>
            <w:r>
              <w:rPr>
                <w:b/>
                <w:bCs/>
                <w:sz w:val="20"/>
                <w:szCs w:val="24"/>
              </w:rPr>
              <w:t>D</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8C1ED5" w:rsidRPr="00643E10" w:rsidRDefault="008C1ED5" w:rsidP="008C1ED5">
            <w:pPr>
              <w:jc w:val="center"/>
              <w:rPr>
                <w:b/>
                <w:bCs/>
                <w:sz w:val="20"/>
                <w:szCs w:val="24"/>
              </w:rPr>
            </w:pPr>
            <w:r w:rsidRPr="00643E10">
              <w:rPr>
                <w:b/>
                <w:bCs/>
                <w:sz w:val="20"/>
                <w:szCs w:val="24"/>
              </w:rPr>
              <w:t>QUANT</w:t>
            </w:r>
          </w:p>
        </w:tc>
        <w:tc>
          <w:tcPr>
            <w:tcW w:w="1372" w:type="dxa"/>
            <w:tcBorders>
              <w:top w:val="single" w:sz="4" w:space="0" w:color="auto"/>
              <w:left w:val="single" w:sz="4" w:space="0" w:color="auto"/>
              <w:right w:val="single" w:sz="4" w:space="0" w:color="auto"/>
            </w:tcBorders>
            <w:shd w:val="clear" w:color="auto" w:fill="EAF1DD"/>
          </w:tcPr>
          <w:p w:rsidR="008C1ED5" w:rsidRPr="00643E10" w:rsidRDefault="008C1ED5" w:rsidP="008C1ED5">
            <w:pPr>
              <w:jc w:val="center"/>
              <w:rPr>
                <w:b/>
                <w:sz w:val="16"/>
                <w:szCs w:val="16"/>
              </w:rPr>
            </w:pPr>
            <w:r w:rsidRPr="00643E10">
              <w:rPr>
                <w:b/>
                <w:sz w:val="16"/>
                <w:szCs w:val="16"/>
              </w:rPr>
              <w:t>VALOR UNITÁRIO</w:t>
            </w:r>
          </w:p>
        </w:tc>
        <w:tc>
          <w:tcPr>
            <w:tcW w:w="1418" w:type="dxa"/>
            <w:tcBorders>
              <w:top w:val="single" w:sz="4" w:space="0" w:color="auto"/>
              <w:left w:val="single" w:sz="4" w:space="0" w:color="auto"/>
              <w:right w:val="single" w:sz="4" w:space="0" w:color="auto"/>
            </w:tcBorders>
            <w:shd w:val="clear" w:color="auto" w:fill="EAF1DD"/>
          </w:tcPr>
          <w:p w:rsidR="008C1ED5" w:rsidRPr="00643E10" w:rsidRDefault="008C1ED5" w:rsidP="008C1ED5">
            <w:pPr>
              <w:jc w:val="center"/>
              <w:rPr>
                <w:b/>
                <w:sz w:val="16"/>
                <w:szCs w:val="16"/>
              </w:rPr>
            </w:pPr>
            <w:r>
              <w:rPr>
                <w:b/>
                <w:sz w:val="16"/>
                <w:szCs w:val="16"/>
              </w:rPr>
              <w:t>EMPRESA VENCEDORA</w:t>
            </w:r>
          </w:p>
        </w:tc>
      </w:tr>
      <w:tr w:rsidR="008C1ED5" w:rsidRPr="00643E10" w:rsidTr="008C1ED5">
        <w:trPr>
          <w:cantSplit/>
          <w:trHeight w:val="485"/>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01</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Abaixador de Língua - pacote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 xml:space="preserve">     60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02</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6Água oxigenada 3% (peróxido de hidrogênio 3% (10 volumes)) - frasco 1 litro</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03</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Agulha descartável 13 x 4,5 -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04</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Agulha descartável 20 x 5,5 -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05</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Agulha descartável 25 x 7 -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06</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Agulha descartável 25 x 8 -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50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07</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Agulha descartável 40 x 12 -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15</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08</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Álcool etílico hidratado 70% p/p - frasco 1 litro</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320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09</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Álcool Gel, Antisséptico - galão 5 litros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10</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Algodão, hidrófilo, em mantas, alvejado, purificado, isento de impureza, enrolado em papel apropriado, não estéril, embalagem individual - 500 g</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125</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11</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Almotolia, em polietileno (plástico), bico reto, longo, estreito, com protetor, tampa em rosca, cor escura, 250 ml</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lastRenderedPageBreak/>
              <w:t>12</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Almotolia, em polietileno (plástico), bico reto, longo, estreito, com protetor, tampa em rosca, transparente, 250 ml</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13</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Atadura crepom, 100% algodão, 10 cm x 125 cm, em repouso, 9un/cm², embalagem com 12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500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14</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Atadura crepom, 100% algodão, 15 cm, 125 cm, em repouso, 9un/cm², embalagem com 12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15</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Atadura crepom, 100% algodão, 20 cm, 125 cm, em repouso, 9un/cm², embalagem com 12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800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16</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Bota de Unna, tamanho 10,2 cm x 9,14 mts – Unna Flex – Conforme laudo médico em anexo</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120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17</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Cabo para Eletrodos Tripolar compatível com aparelho eletroestimulador FES + TENS 4 canais FESMED IV – CARCI, comprimento 153 cm, diâmetro 1 cm, peso 50 g (aprox.)</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18</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Caixa Coletora de Material Perfuro-Cortante - 20 litros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19</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Caixa Coletora de Material Perfuro-Cortante - 7 litros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20</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Clorexidina digliconato, 4%, degermante - frasco 1000 ml</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48</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p>
          <w:p w:rsidR="008C1ED5" w:rsidRPr="00643E10" w:rsidRDefault="008C1ED5" w:rsidP="008C1ED5">
            <w:pPr>
              <w:jc w:val="center"/>
              <w:rPr>
                <w:b/>
                <w:sz w:val="18"/>
                <w:szCs w:val="18"/>
              </w:rPr>
            </w:pPr>
            <w:r w:rsidRPr="00643E10">
              <w:rPr>
                <w:b/>
                <w:sz w:val="18"/>
                <w:szCs w:val="18"/>
              </w:rPr>
              <w:t>21</w:t>
            </w:r>
          </w:p>
          <w:p w:rsidR="008C1ED5" w:rsidRPr="00643E10" w:rsidRDefault="008C1ED5" w:rsidP="008C1ED5">
            <w:pPr>
              <w:jc w:val="center"/>
              <w:rPr>
                <w:b/>
                <w:sz w:val="18"/>
                <w:szCs w:val="18"/>
              </w:rPr>
            </w:pP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Compressa gaze, tecido 100% algodão, 9 fios/cm², cor branca, isenta de impurezas, 8 camadas, 7,5 x 7,5 cm, 5 dobras, descartável - pacote com 500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1.600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22</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Compressa gaze, tecido 100% algodão, 9fios/cm², cor branca, isenta de impurezas, 8 camadas, 7,50 x 7,50 cm, 5 dobras, estéril, descartável - pacote com 10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9.500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23</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Eletrodo Cardiológico de membros infantil - pacote com 4 unidades para faixa de borracha</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03</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24</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Eletrodos de Silicone, 5 x 5 cm</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40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p>
          <w:p w:rsidR="008C1ED5" w:rsidRPr="00643E10" w:rsidRDefault="008C1ED5" w:rsidP="008C1ED5">
            <w:pPr>
              <w:jc w:val="center"/>
              <w:rPr>
                <w:b/>
                <w:sz w:val="18"/>
                <w:szCs w:val="18"/>
              </w:rPr>
            </w:pPr>
            <w:r w:rsidRPr="00643E10">
              <w:rPr>
                <w:b/>
                <w:sz w:val="18"/>
                <w:szCs w:val="18"/>
              </w:rPr>
              <w:t>25</w:t>
            </w:r>
          </w:p>
          <w:p w:rsidR="008C1ED5" w:rsidRPr="00643E10" w:rsidRDefault="008C1ED5" w:rsidP="008C1ED5">
            <w:pPr>
              <w:jc w:val="center"/>
              <w:rPr>
                <w:b/>
                <w:sz w:val="18"/>
                <w:szCs w:val="18"/>
              </w:rPr>
            </w:pP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Espátula de Ayres - pacote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26</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Espéculo polietileno, vaginal, pequeno, estéril, descartável, sem lubrificação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1.500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lastRenderedPageBreak/>
              <w:t>27</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Espéculo, polietileno, vaginal, grande, estéril, descartável, sem lubrificação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28</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Espéculo, polietileno, vaginal, médio, estéril, descartável, sem lubrificação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800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29</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Faixa de borracha para eletrocardiograma - pacote com 4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03</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30</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Faixa Elástica para Exercícios de Resistência, 1,5 m x 14 cm, Azul, média forte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06</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31</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Faixa Elástica para Exercícios de Resistência, 1,5 m x 14 cm, Roxa, forte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06</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32</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Faixa Elástica para Exercícios de Resistência, 1,5 m x 14 cm, Prata, super forte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06</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33</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Faixa Elástica para Exercícios de Resistência, 1,5 m x 14 cm, Laranja, extra forte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06</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34</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Faixa Elástica para Exercícios de Resistência, 1,5 m x 14 cm, Rosa, leve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06</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35</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Faixa Elástica para Exercícios de Resistência, 1,5 m x 14 cm, Verde, média</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06</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36</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Fita Adesiva Hospitalar crepado, 19 mm x 50 m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37</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Fita Adesiva Hospitalar, microporosa, não tecido de viscose rayon, branca, 50 mm, 10 m, com adesivo acrílico hipoalérgico, com capa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38</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Gel para ultrassom - frasco 1 litro</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24</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39</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Gel para ultrassom - frasco 5 litros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12</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40</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Iodopovidona (PVPI), a 10% (teor de Iodo 1%), solução degermante - 1 litro</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24</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41</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Iodopovidona (PVPI), a 10% (teor de Iodo 1%), solução tópica - 1 litro</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24</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42</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Lâmina de vidro, ponta fosca, lapidada (26x76), para microscopia - caixa com 50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80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lastRenderedPageBreak/>
              <w:t>43</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Lanceta Estéril Descartável, com sistema de punção de uso único, 01 ajuste de profundidade, profundidade da penetração: 1,5 mm, diâmetro da agulha: 0,36 mm (28 G), lanceta trifacetada e siliconizada, sistema estéril através de radiação Gamma, retração automática da agulha, peso máximo de 4 g, tempo de punção: 3 milésimos de segundo, atende as Normas Reguladoras: ISO 13485 e Nr32, formato ergonômico que facilita o manuseio, capa de esterilidade, corpo do lancetador e gatilho compostos por polipropileno - caixa com 200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200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44</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Lençol de papel para maca 70 cm x 50 mt</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45</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Luva para procedimento não cirúrgico, GRANDE, látex natural, lubrificada com pó bio-absorvível, ambidestra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250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46</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Luva para procedimento não cirúrgico, MÉDIA, látex natural, lubrificada com pó bio-absorvível, ambidestra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47</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Luva para procedimento não cirúrgico, PEQUENA, látex natural, lubrificada com pó bio-absorvível, ambidestra -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650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48</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Luva Toque Estéril - pacote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49</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Óleo hidratante, apirogênico, contendo ácidos graxos essenciais, vitamina A, vitamina E, lecitina de soja - frasco 200 ml</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50</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color w:val="000000"/>
                <w:sz w:val="24"/>
                <w:szCs w:val="24"/>
              </w:rPr>
            </w:pPr>
            <w:r w:rsidRPr="00643E10">
              <w:rPr>
                <w:color w:val="000000"/>
                <w:sz w:val="24"/>
                <w:szCs w:val="24"/>
              </w:rPr>
              <w:t xml:space="preserve">Papel Grau Cirúrgico, tamanho - 15 cm (vide observação) - Rolo com 100 metros - </w:t>
            </w:r>
            <w:r w:rsidRPr="00643E10">
              <w:rPr>
                <w:sz w:val="24"/>
                <w:szCs w:val="24"/>
              </w:rPr>
              <w:t>A empresa vencedora deverá fornecer em regime de comodato 1 (uma) seladora de pedal para o Papel Grau Cirúrgico especificado, com especificações técnica mínimas exigidas pela ANVISA, a ser utilizado pela Coordenação de Atenção Básica.</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40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lastRenderedPageBreak/>
              <w:t>51</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both"/>
              <w:rPr>
                <w:sz w:val="24"/>
                <w:szCs w:val="24"/>
              </w:rPr>
            </w:pPr>
            <w:r w:rsidRPr="00643E10">
              <w:rPr>
                <w:color w:val="000000"/>
                <w:sz w:val="24"/>
                <w:szCs w:val="24"/>
              </w:rPr>
              <w:t xml:space="preserve">Papel Grau Cirúrgico, tamanho - 30 cm - Rolo com 100 metros - </w:t>
            </w:r>
            <w:r w:rsidRPr="00643E10">
              <w:rPr>
                <w:sz w:val="24"/>
                <w:szCs w:val="24"/>
              </w:rPr>
              <w:t>A empresa vencedora deverá fornecer em regime de comodato 1 (uma) seladoras de pedal para o papel grau cirúrgico especificado, com especificações técnica mínimas exigidas pela ANVISA, a ser utilizado pela Coordenação de Atenção Básica.</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40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52</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Papel para Eletrocardiograma termossensível, 210 mm x 30 mt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70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53</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Pêra para eletrodo pré-cordial em látex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12</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54</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 xml:space="preserve">Saco branco leitoso para lixo hospitalar de 30 litros </w:t>
            </w:r>
            <w:r w:rsidRPr="00643E10">
              <w:rPr>
                <w:b/>
                <w:sz w:val="24"/>
                <w:szCs w:val="24"/>
              </w:rPr>
              <w:t>COM LACRE</w:t>
            </w:r>
            <w:r w:rsidRPr="00643E10">
              <w:rPr>
                <w:sz w:val="24"/>
                <w:szCs w:val="24"/>
              </w:rPr>
              <w:t xml:space="preserve">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55</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 xml:space="preserve">Saco branco leitoso para lixo hospitalar de 50 litros </w:t>
            </w:r>
            <w:r w:rsidRPr="00643E10">
              <w:rPr>
                <w:b/>
                <w:sz w:val="24"/>
                <w:szCs w:val="24"/>
              </w:rPr>
              <w:t>COM LACRE</w:t>
            </w:r>
            <w:r w:rsidRPr="00643E10">
              <w:rPr>
                <w:sz w:val="24"/>
                <w:szCs w:val="24"/>
              </w:rPr>
              <w:t xml:space="preserve">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56</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Seringa 10 ml descartável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1.600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57</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Seringa 1 ml com agulha 13 x 0,45, com graduação firme e perfeitamente legível, graduada de 0,02 em 0,02 ml, numerada de 1 em 1 ml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30.000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58</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Seringa 20 ml descartável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500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59</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Seringa 3 ml descartável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6.000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60</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Seringa 5 ml descartável -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61</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Solução de Cloreto de Sódio 0,9%, via tópica, inalatória ou intranasal, frasco 500 ml - caixa com 24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150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62</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 xml:space="preserve">Sonda Aspiração Traqueal, estéril, nº 10, </w:t>
            </w:r>
            <w:r w:rsidRPr="00643E10">
              <w:rPr>
                <w:sz w:val="24"/>
                <w:szCs w:val="24"/>
                <w:shd w:val="clear" w:color="auto" w:fill="FFFFFF"/>
              </w:rPr>
              <w:t>confeccionado em PVC (cloreto de polivinila), transparente, flexível, atóxico; em forma de cilindro reto e inteiriço, com extremidade proximal arredondada, aberta, isenta de rebarbas</w:t>
            </w:r>
            <w:r w:rsidRPr="00643E10">
              <w:rPr>
                <w:sz w:val="24"/>
                <w:szCs w:val="24"/>
              </w:rPr>
              <w:t xml:space="preserve"> - unidade (similares as marcas MARK MED ou SANOBIOL, vide Especificação Técnica II)</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500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lastRenderedPageBreak/>
              <w:t>63</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 xml:space="preserve">Sonda Aspiração Traqueal, estéril, nº 4, </w:t>
            </w:r>
            <w:r w:rsidRPr="00643E10">
              <w:rPr>
                <w:sz w:val="24"/>
                <w:szCs w:val="24"/>
                <w:shd w:val="clear" w:color="auto" w:fill="FFFFFF"/>
              </w:rPr>
              <w:t>confeccionado em PVC (cloreto de polivinila), transparente, flexível, atóxico; em forma de cilindro reto e inteiriço, com extremidade proximal arredondada, aberta, isenta de rebarbas</w:t>
            </w:r>
            <w:r w:rsidRPr="00643E10">
              <w:rPr>
                <w:sz w:val="24"/>
                <w:szCs w:val="24"/>
              </w:rPr>
              <w:t xml:space="preserve"> - unidade (similares as marcas MARK MED ou SANOBIOL, vide Especificação Técnica II)</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1.600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64</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 xml:space="preserve">Sonda Aspiração Traqueal, estéril, nº 8, </w:t>
            </w:r>
            <w:r w:rsidRPr="00643E10">
              <w:rPr>
                <w:sz w:val="24"/>
                <w:szCs w:val="24"/>
                <w:shd w:val="clear" w:color="auto" w:fill="FFFFFF"/>
              </w:rPr>
              <w:t>confeccionado em PVC (cloreto de polivinila), transparente, flexível, atóxico; em forma de cilindro reto e inteiriço, com extremidade proximal 01arredondada, aberta, isenta de rebarbas</w:t>
            </w:r>
            <w:r w:rsidRPr="00643E10">
              <w:rPr>
                <w:sz w:val="24"/>
                <w:szCs w:val="24"/>
              </w:rPr>
              <w:t xml:space="preserve"> - unidade (similares as 01marcas MARK MED ou SANOBIOL, vide Especificação Técnica II)</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65</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 xml:space="preserve">Sonda Aspiração Traqueal, estéril, nº6, </w:t>
            </w:r>
            <w:r w:rsidRPr="00643E10">
              <w:rPr>
                <w:sz w:val="24"/>
                <w:szCs w:val="24"/>
                <w:shd w:val="clear" w:color="auto" w:fill="FFFFFF"/>
              </w:rPr>
              <w:t>confeccionado em PVC (cloreto de polivinila), transparente, flexível, atóxico; em forma de cilindro reto e inteiriço, com extremidade proximal arredondada, aberta, isenta de rebarbas</w:t>
            </w:r>
            <w:r w:rsidRPr="00643E10">
              <w:rPr>
                <w:sz w:val="24"/>
                <w:szCs w:val="24"/>
              </w:rPr>
              <w:t xml:space="preserve"> - unidade (similares as marcas MARK MED ou SANOBIOL, vide Especificação Técnica II)</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66</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Sonda Uretral, Nelaton, atóxico, nº 10, com orifício único, distal, siliconizada, descartável, estéril, apirogênica - unidade (similares as marcas MARK MED ou SANOBIOL, vide Especificação Técnica I)</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500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67</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Sonda Uretral, Nelaton, atóxico, nº 12, com orifício único, distal, siliconizada, descartável, estéril, apirogênica - unidade (similares as marcas MARK MED ou SANOBIOL, vide Especificação Técnica I)</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16.000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68</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Sonda Uretral, Nelaton, atóxico, nº 6, com orifício único, distal, siliconizada, descartável, estéril, apirogênica - unidade (similares as marcas MARK MED ou SANOBIOL, vide Especificação Técnica I)</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69</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Sonda Uretral, Nelaton, atóxico, nº 8, com orifício único, distal, siliconizada, descartável, estéril, apirogênica - unidade (similares as marcas MARK MED ou SANOBIOL, vide Especificação Técnica I)</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r w:rsidR="008C1ED5" w:rsidRPr="00643E10" w:rsidTr="008C1ED5">
        <w:trPr>
          <w:cantSplit/>
          <w:trHeight w:val="561"/>
          <w:jc w:val="center"/>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C1ED5" w:rsidRPr="00643E10" w:rsidRDefault="008C1ED5" w:rsidP="008C1ED5">
            <w:pPr>
              <w:jc w:val="center"/>
              <w:rPr>
                <w:b/>
                <w:sz w:val="18"/>
                <w:szCs w:val="18"/>
              </w:rPr>
            </w:pPr>
            <w:r w:rsidRPr="00643E10">
              <w:rPr>
                <w:b/>
                <w:sz w:val="18"/>
                <w:szCs w:val="18"/>
              </w:rPr>
              <w:t>70</w:t>
            </w:r>
          </w:p>
        </w:tc>
        <w:tc>
          <w:tcPr>
            <w:tcW w:w="446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rPr>
                <w:sz w:val="24"/>
                <w:szCs w:val="24"/>
              </w:rPr>
            </w:pPr>
            <w:r w:rsidRPr="00643E10">
              <w:rPr>
                <w:sz w:val="24"/>
                <w:szCs w:val="24"/>
              </w:rPr>
              <w:t>Vaselina líquida - frasco 1 litro</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sz w:val="24"/>
                <w:szCs w:val="24"/>
              </w:rPr>
            </w:pPr>
            <w:r w:rsidRPr="00643E10">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ED5" w:rsidRPr="00643E10" w:rsidRDefault="008C1ED5" w:rsidP="008C1ED5">
            <w:pPr>
              <w:jc w:val="center"/>
              <w:rPr>
                <w:color w:val="000000"/>
                <w:sz w:val="24"/>
                <w:szCs w:val="24"/>
              </w:rPr>
            </w:pPr>
            <w:r w:rsidRPr="00643E10">
              <w:rPr>
                <w:color w:val="000000"/>
                <w:sz w:val="24"/>
                <w:szCs w:val="24"/>
              </w:rPr>
              <w:t>36</w:t>
            </w:r>
          </w:p>
        </w:tc>
        <w:tc>
          <w:tcPr>
            <w:tcW w:w="1372"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bCs/>
                <w:color w:val="000000"/>
                <w:sz w:val="20"/>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C1ED5" w:rsidRPr="008C1ED5" w:rsidRDefault="008C1ED5" w:rsidP="008C1ED5">
            <w:pPr>
              <w:jc w:val="center"/>
              <w:rPr>
                <w:b/>
                <w:color w:val="000000"/>
                <w:sz w:val="20"/>
                <w:szCs w:val="14"/>
              </w:rPr>
            </w:pPr>
          </w:p>
        </w:tc>
      </w:tr>
    </w:tbl>
    <w:p w:rsidR="004647A8" w:rsidRPr="00D05805" w:rsidRDefault="004647A8" w:rsidP="004647A8">
      <w:pPr>
        <w:pStyle w:val="Cabealho"/>
        <w:tabs>
          <w:tab w:val="clear" w:pos="4419"/>
          <w:tab w:val="clear" w:pos="8838"/>
        </w:tabs>
        <w:jc w:val="both"/>
        <w:rPr>
          <w:b/>
          <w:color w:val="000000" w:themeColor="text1"/>
          <w:sz w:val="24"/>
          <w:szCs w:val="24"/>
        </w:rPr>
      </w:pPr>
      <w:r>
        <w:rPr>
          <w:b/>
          <w:color w:val="000000" w:themeColor="text1"/>
          <w:sz w:val="24"/>
          <w:szCs w:val="24"/>
        </w:rPr>
        <w:lastRenderedPageBreak/>
        <w:t>1</w:t>
      </w:r>
      <w:r w:rsidRPr="00D05805">
        <w:rPr>
          <w:b/>
          <w:color w:val="000000" w:themeColor="text1"/>
          <w:sz w:val="24"/>
          <w:szCs w:val="24"/>
        </w:rPr>
        <w:t>-DO PRAZO DE VIGÊNCIA DO REGISTRO DE PREÇOS, DO FORNECIMENTO,  DO LOCAL DE ENTREGA E DO RECEBIMENTO.</w:t>
      </w:r>
    </w:p>
    <w:p w:rsidR="004647A8" w:rsidRPr="00D05805" w:rsidRDefault="004647A8" w:rsidP="004647A8">
      <w:pPr>
        <w:spacing w:after="240" w:line="276" w:lineRule="auto"/>
        <w:jc w:val="both"/>
        <w:rPr>
          <w:rFonts w:ascii="Arial" w:hAnsi="Arial" w:cs="Arial"/>
          <w:sz w:val="22"/>
          <w:szCs w:val="22"/>
        </w:rPr>
      </w:pPr>
      <w:r w:rsidRPr="00D05805">
        <w:rPr>
          <w:color w:val="000000" w:themeColor="text1"/>
          <w:sz w:val="24"/>
          <w:szCs w:val="24"/>
        </w:rPr>
        <w:t xml:space="preserve">3.1 – </w:t>
      </w:r>
      <w:r w:rsidRPr="00FD1F17">
        <w:rPr>
          <w:sz w:val="24"/>
          <w:szCs w:val="22"/>
        </w:rPr>
        <w:t>O Contrato começará a viger a partir da assinatura da ata de registro de preços, e findará em 12 meses</w:t>
      </w:r>
    </w:p>
    <w:p w:rsidR="004647A8" w:rsidRPr="00CE090B" w:rsidRDefault="004647A8" w:rsidP="004647A8">
      <w:pPr>
        <w:spacing w:after="160" w:line="276" w:lineRule="auto"/>
        <w:jc w:val="both"/>
        <w:rPr>
          <w:sz w:val="24"/>
          <w:szCs w:val="24"/>
        </w:rPr>
      </w:pPr>
      <w:r>
        <w:rPr>
          <w:sz w:val="24"/>
          <w:szCs w:val="24"/>
        </w:rPr>
        <w:t>1</w:t>
      </w:r>
      <w:r w:rsidRPr="00CE090B">
        <w:rPr>
          <w:sz w:val="24"/>
          <w:szCs w:val="24"/>
        </w:rPr>
        <w:t>.</w:t>
      </w:r>
      <w:r>
        <w:rPr>
          <w:sz w:val="24"/>
          <w:szCs w:val="24"/>
        </w:rPr>
        <w:t>2</w:t>
      </w:r>
      <w:r w:rsidRPr="00CE090B">
        <w:rPr>
          <w:sz w:val="24"/>
          <w:szCs w:val="24"/>
        </w:rPr>
        <w:t xml:space="preserve"> – Após, a emissão da Nota de Empenho referente a cada pedido, que ocorrerá de forma parcelada, a Empresa vencedora do certame terá 20 (vinte) dias corridos para a entrega integral dos insumos solicitados.</w:t>
      </w:r>
    </w:p>
    <w:p w:rsidR="004647A8" w:rsidRPr="00CE090B" w:rsidRDefault="004647A8" w:rsidP="004647A8">
      <w:pPr>
        <w:spacing w:after="160" w:line="276" w:lineRule="auto"/>
        <w:jc w:val="both"/>
        <w:rPr>
          <w:sz w:val="24"/>
          <w:szCs w:val="24"/>
        </w:rPr>
      </w:pPr>
      <w:r>
        <w:rPr>
          <w:sz w:val="24"/>
          <w:szCs w:val="24"/>
        </w:rPr>
        <w:t>1</w:t>
      </w:r>
      <w:r w:rsidRPr="00CE090B">
        <w:rPr>
          <w:sz w:val="24"/>
          <w:szCs w:val="24"/>
        </w:rPr>
        <w:t>.</w:t>
      </w:r>
      <w:r>
        <w:rPr>
          <w:sz w:val="24"/>
          <w:szCs w:val="24"/>
        </w:rPr>
        <w:t>3</w:t>
      </w:r>
      <w:r w:rsidRPr="00CE090B">
        <w:rPr>
          <w:sz w:val="24"/>
          <w:szCs w:val="24"/>
        </w:rPr>
        <w:t xml:space="preserve"> – Os insumos deverão ser entregues no Almoxarifado da Secretaria de Saúde, situado na Av. Tancredo Neves, nº 441, 1° andar, Ed. Filinho - Maravilha - Bom Jardim - RJ, de segunda à sexta-feira, das 8:30 às 11:30 horas e de 13:30 às 16:00 horas.</w:t>
      </w:r>
    </w:p>
    <w:p w:rsidR="004647A8" w:rsidRPr="00CE090B" w:rsidRDefault="004647A8" w:rsidP="004647A8">
      <w:pPr>
        <w:spacing w:after="160" w:line="276" w:lineRule="auto"/>
        <w:jc w:val="both"/>
        <w:rPr>
          <w:sz w:val="24"/>
          <w:szCs w:val="24"/>
        </w:rPr>
      </w:pPr>
      <w:r>
        <w:rPr>
          <w:sz w:val="24"/>
          <w:szCs w:val="24"/>
        </w:rPr>
        <w:t>1</w:t>
      </w:r>
      <w:r w:rsidRPr="00CE090B">
        <w:rPr>
          <w:sz w:val="24"/>
          <w:szCs w:val="24"/>
        </w:rPr>
        <w:t>.</w:t>
      </w:r>
      <w:r>
        <w:rPr>
          <w:sz w:val="24"/>
          <w:szCs w:val="24"/>
        </w:rPr>
        <w:t>4</w:t>
      </w:r>
      <w:r w:rsidRPr="00CE090B">
        <w:rPr>
          <w:sz w:val="24"/>
          <w:szCs w:val="24"/>
        </w:rPr>
        <w:t xml:space="preserve"> – A entrega dos insumos deverá ser acompanhada de notas fiscais em 02 (duas) vias, discriminando os insumos de acordo com o empenho e os dados bancários para pagamento.</w:t>
      </w:r>
    </w:p>
    <w:p w:rsidR="004647A8" w:rsidRDefault="004647A8" w:rsidP="004647A8">
      <w:pPr>
        <w:spacing w:after="160" w:line="276" w:lineRule="auto"/>
        <w:jc w:val="both"/>
        <w:rPr>
          <w:sz w:val="24"/>
          <w:szCs w:val="24"/>
        </w:rPr>
      </w:pPr>
      <w:r>
        <w:rPr>
          <w:sz w:val="24"/>
          <w:szCs w:val="24"/>
        </w:rPr>
        <w:t>1</w:t>
      </w:r>
      <w:r w:rsidRPr="00CE090B">
        <w:rPr>
          <w:sz w:val="24"/>
          <w:szCs w:val="24"/>
        </w:rPr>
        <w:t>.</w:t>
      </w:r>
      <w:r>
        <w:rPr>
          <w:sz w:val="24"/>
          <w:szCs w:val="24"/>
        </w:rPr>
        <w:t>5</w:t>
      </w:r>
      <w:r w:rsidRPr="00CE090B">
        <w:rPr>
          <w:sz w:val="24"/>
          <w:szCs w:val="24"/>
        </w:rPr>
        <w:t xml:space="preserve"> – Na eventualidade de se verificarem desacordo na entrega dos insumos com o empenho, a firma deverá corrigir no prazo de 05 (cinco) dias úteis.</w:t>
      </w:r>
    </w:p>
    <w:p w:rsidR="004647A8" w:rsidRPr="00CE090B" w:rsidRDefault="004647A8" w:rsidP="004647A8">
      <w:pPr>
        <w:spacing w:after="160" w:line="276" w:lineRule="auto"/>
        <w:jc w:val="both"/>
        <w:rPr>
          <w:sz w:val="24"/>
          <w:szCs w:val="24"/>
        </w:rPr>
      </w:pPr>
      <w:r>
        <w:rPr>
          <w:color w:val="000000"/>
          <w:sz w:val="24"/>
          <w:szCs w:val="24"/>
        </w:rPr>
        <w:t>1.6</w:t>
      </w:r>
      <w:r w:rsidRPr="00CE090B">
        <w:rPr>
          <w:color w:val="000000"/>
          <w:sz w:val="24"/>
          <w:szCs w:val="24"/>
        </w:rPr>
        <w:t xml:space="preserve"> – O prazo de validade dos insumos no momento da entrega dever ser no mínimo de 75% de sua validade, contados da data de fabricação. </w:t>
      </w:r>
      <w:r w:rsidRPr="00CE090B">
        <w:rPr>
          <w:sz w:val="24"/>
          <w:szCs w:val="24"/>
        </w:rPr>
        <w:t>O Cálculo a ser considerado será: % Validade = A/B * 100; onde: A = Cálculo da quantidade de dias obtido pela diferença entre a data de entrega dos insumos no Almoxarifado e a data de vencimento dos insumos. B = Cálculo da quantidade de dias obtido pela diferença entre a data de fabricação do insumo e sua data de vencimento.</w:t>
      </w:r>
    </w:p>
    <w:p w:rsidR="004647A8" w:rsidRPr="00CE090B" w:rsidRDefault="004647A8" w:rsidP="004647A8">
      <w:pPr>
        <w:shd w:val="clear" w:color="auto" w:fill="FFFFFF"/>
        <w:spacing w:after="160" w:line="276" w:lineRule="auto"/>
        <w:jc w:val="both"/>
        <w:rPr>
          <w:color w:val="000000"/>
          <w:sz w:val="24"/>
          <w:szCs w:val="24"/>
        </w:rPr>
      </w:pPr>
      <w:r>
        <w:rPr>
          <w:color w:val="000000"/>
          <w:sz w:val="24"/>
          <w:szCs w:val="24"/>
        </w:rPr>
        <w:t>1.7</w:t>
      </w:r>
      <w:r w:rsidRPr="00CE090B">
        <w:rPr>
          <w:color w:val="000000"/>
          <w:sz w:val="24"/>
          <w:szCs w:val="24"/>
        </w:rPr>
        <w:t xml:space="preserve">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4647A8" w:rsidRDefault="004647A8" w:rsidP="004647A8">
      <w:pPr>
        <w:spacing w:after="160"/>
        <w:jc w:val="both"/>
        <w:rPr>
          <w:b/>
          <w:color w:val="000000" w:themeColor="text1"/>
          <w:sz w:val="24"/>
          <w:szCs w:val="24"/>
        </w:rPr>
      </w:pPr>
    </w:p>
    <w:p w:rsidR="004647A8" w:rsidRPr="00D05805" w:rsidRDefault="004647A8" w:rsidP="004647A8">
      <w:pPr>
        <w:spacing w:after="160"/>
        <w:jc w:val="both"/>
        <w:rPr>
          <w:b/>
          <w:color w:val="000000" w:themeColor="text1"/>
          <w:sz w:val="24"/>
          <w:szCs w:val="24"/>
        </w:rPr>
      </w:pPr>
      <w:r>
        <w:rPr>
          <w:b/>
          <w:color w:val="000000" w:themeColor="text1"/>
          <w:sz w:val="24"/>
          <w:szCs w:val="24"/>
        </w:rPr>
        <w:t>2</w:t>
      </w:r>
      <w:r w:rsidRPr="00D05805">
        <w:rPr>
          <w:b/>
          <w:color w:val="000000" w:themeColor="text1"/>
          <w:sz w:val="24"/>
          <w:szCs w:val="24"/>
        </w:rPr>
        <w:t xml:space="preserve"> - DAS OBRIGAÇÕES E RESPONSABILIDADES DA EMPRESA CONTRATADA.</w:t>
      </w:r>
    </w:p>
    <w:p w:rsidR="004647A8" w:rsidRPr="00CE090B" w:rsidRDefault="004647A8" w:rsidP="004647A8">
      <w:pPr>
        <w:spacing w:after="160"/>
        <w:jc w:val="both"/>
        <w:rPr>
          <w:sz w:val="24"/>
          <w:szCs w:val="24"/>
        </w:rPr>
      </w:pPr>
      <w:r>
        <w:rPr>
          <w:sz w:val="24"/>
          <w:szCs w:val="24"/>
        </w:rPr>
        <w:t>2</w:t>
      </w:r>
      <w:r w:rsidRPr="00CE090B">
        <w:rPr>
          <w:sz w:val="24"/>
          <w:szCs w:val="24"/>
        </w:rPr>
        <w:t xml:space="preserve">.1 – São obrigações da </w:t>
      </w:r>
      <w:r w:rsidRPr="00CE090B">
        <w:rPr>
          <w:b/>
          <w:bCs/>
          <w:sz w:val="24"/>
          <w:szCs w:val="24"/>
        </w:rPr>
        <w:t>CONTRATADA</w:t>
      </w:r>
      <w:r w:rsidRPr="00CE090B">
        <w:rPr>
          <w:sz w:val="24"/>
          <w:szCs w:val="24"/>
        </w:rPr>
        <w:t>, sem que a elas se limitem:</w:t>
      </w:r>
    </w:p>
    <w:p w:rsidR="004647A8" w:rsidRPr="00CE090B" w:rsidRDefault="004647A8" w:rsidP="004647A8">
      <w:pPr>
        <w:pStyle w:val="Cabealho"/>
        <w:tabs>
          <w:tab w:val="clear" w:pos="4419"/>
          <w:tab w:val="clear" w:pos="8838"/>
        </w:tabs>
        <w:spacing w:after="160"/>
        <w:jc w:val="both"/>
        <w:rPr>
          <w:sz w:val="24"/>
          <w:szCs w:val="24"/>
        </w:rPr>
      </w:pPr>
      <w:r>
        <w:rPr>
          <w:sz w:val="24"/>
          <w:szCs w:val="24"/>
        </w:rPr>
        <w:t>2</w:t>
      </w:r>
      <w:r w:rsidRPr="00CE090B">
        <w:rPr>
          <w:sz w:val="24"/>
          <w:szCs w:val="24"/>
        </w:rPr>
        <w:t>.1.1 - Assinar a Ata de Registro de Preços e manter, durante toda a vigência da mesma, compatibilidade com as obrigações por ela assumidas e, todas as condições de habilitação e qualificação exigidas n</w:t>
      </w:r>
      <w:r>
        <w:rPr>
          <w:sz w:val="24"/>
          <w:szCs w:val="24"/>
        </w:rPr>
        <w:t>o</w:t>
      </w:r>
      <w:r w:rsidRPr="00CE090B">
        <w:rPr>
          <w:sz w:val="24"/>
          <w:szCs w:val="24"/>
        </w:rPr>
        <w:t xml:space="preserve"> edital;</w:t>
      </w:r>
    </w:p>
    <w:p w:rsidR="004647A8" w:rsidRPr="00CE090B" w:rsidRDefault="004647A8" w:rsidP="004647A8">
      <w:pPr>
        <w:pStyle w:val="Cabealho"/>
        <w:tabs>
          <w:tab w:val="clear" w:pos="4419"/>
          <w:tab w:val="clear" w:pos="8838"/>
        </w:tabs>
        <w:spacing w:after="160"/>
        <w:jc w:val="both"/>
        <w:rPr>
          <w:sz w:val="24"/>
          <w:szCs w:val="24"/>
        </w:rPr>
      </w:pPr>
      <w:r>
        <w:rPr>
          <w:sz w:val="24"/>
          <w:szCs w:val="24"/>
        </w:rPr>
        <w:t>2</w:t>
      </w:r>
      <w:r w:rsidRPr="00CE090B">
        <w:rPr>
          <w:sz w:val="24"/>
          <w:szCs w:val="24"/>
        </w:rPr>
        <w:t>.1.2 - Fornecer os insumos no local indicado n</w:t>
      </w:r>
      <w:r>
        <w:rPr>
          <w:sz w:val="24"/>
          <w:szCs w:val="24"/>
        </w:rPr>
        <w:t>o</w:t>
      </w:r>
      <w:r w:rsidRPr="00CE090B">
        <w:rPr>
          <w:sz w:val="24"/>
          <w:szCs w:val="24"/>
        </w:rPr>
        <w:t xml:space="preserve"> Termo Referência;</w:t>
      </w:r>
    </w:p>
    <w:p w:rsidR="004647A8" w:rsidRPr="00CE090B" w:rsidRDefault="004647A8" w:rsidP="004647A8">
      <w:pPr>
        <w:pStyle w:val="Cabealho"/>
        <w:tabs>
          <w:tab w:val="clear" w:pos="4419"/>
          <w:tab w:val="clear" w:pos="8838"/>
        </w:tabs>
        <w:spacing w:after="160"/>
        <w:jc w:val="both"/>
        <w:rPr>
          <w:sz w:val="24"/>
          <w:szCs w:val="24"/>
        </w:rPr>
      </w:pPr>
      <w:r>
        <w:rPr>
          <w:sz w:val="24"/>
          <w:szCs w:val="24"/>
        </w:rPr>
        <w:t>2</w:t>
      </w:r>
      <w:r w:rsidRPr="00CE090B">
        <w:rPr>
          <w:sz w:val="24"/>
          <w:szCs w:val="24"/>
        </w:rPr>
        <w:t>.1.3 - Promover por sua conta, a cobertura, através de seguros, dos riscos a que se julgar exposta, em vista das responsabilidades que lhe cabem na entrega do objeto d</w:t>
      </w:r>
      <w:r>
        <w:rPr>
          <w:sz w:val="24"/>
          <w:szCs w:val="24"/>
        </w:rPr>
        <w:t>o</w:t>
      </w:r>
      <w:r w:rsidRPr="00CE090B">
        <w:rPr>
          <w:sz w:val="24"/>
          <w:szCs w:val="24"/>
        </w:rPr>
        <w:t xml:space="preserve"> Termo Referência;</w:t>
      </w:r>
    </w:p>
    <w:p w:rsidR="004647A8" w:rsidRPr="00CE090B" w:rsidRDefault="004647A8" w:rsidP="004647A8">
      <w:pPr>
        <w:pStyle w:val="Cabealho"/>
        <w:tabs>
          <w:tab w:val="clear" w:pos="4419"/>
          <w:tab w:val="clear" w:pos="8838"/>
        </w:tabs>
        <w:spacing w:after="160"/>
        <w:jc w:val="both"/>
        <w:rPr>
          <w:sz w:val="24"/>
          <w:szCs w:val="24"/>
        </w:rPr>
      </w:pPr>
      <w:r>
        <w:rPr>
          <w:sz w:val="24"/>
          <w:szCs w:val="24"/>
        </w:rPr>
        <w:t>2</w:t>
      </w:r>
      <w:r w:rsidRPr="00CE090B">
        <w:rPr>
          <w:sz w:val="24"/>
          <w:szCs w:val="24"/>
        </w:rPr>
        <w:t>.1.4 - Aceitar os acréscimos ou supressões do objeto deste edital, nos limites fixados no art. 65 § 1º, da Lei Federal nº 8.666/93.</w:t>
      </w:r>
    </w:p>
    <w:p w:rsidR="004647A8" w:rsidRPr="00D05805" w:rsidRDefault="004647A8" w:rsidP="004647A8">
      <w:pPr>
        <w:spacing w:before="160" w:line="360" w:lineRule="auto"/>
        <w:jc w:val="both"/>
        <w:rPr>
          <w:b/>
          <w:color w:val="000000" w:themeColor="text1"/>
          <w:sz w:val="24"/>
          <w:szCs w:val="24"/>
        </w:rPr>
      </w:pPr>
      <w:r>
        <w:rPr>
          <w:b/>
          <w:color w:val="000000" w:themeColor="text1"/>
          <w:sz w:val="24"/>
          <w:szCs w:val="24"/>
        </w:rPr>
        <w:lastRenderedPageBreak/>
        <w:t>3</w:t>
      </w:r>
      <w:r w:rsidRPr="00D05805">
        <w:rPr>
          <w:b/>
          <w:color w:val="000000" w:themeColor="text1"/>
          <w:sz w:val="24"/>
          <w:szCs w:val="24"/>
        </w:rPr>
        <w:t>- DAS OBRIGAÇÕES E RESPONSABILIDADES DA EMPRESA CONTRATANTE.</w:t>
      </w:r>
    </w:p>
    <w:p w:rsidR="004647A8" w:rsidRPr="00B14A07" w:rsidRDefault="004647A8" w:rsidP="004647A8">
      <w:pPr>
        <w:pStyle w:val="PargrafodaLista1"/>
        <w:spacing w:before="160" w:after="200"/>
        <w:ind w:left="0" w:firstLine="0"/>
        <w:rPr>
          <w:rFonts w:ascii="Times New Roman" w:hAnsi="Times New Roman" w:cs="Times New Roman"/>
          <w:sz w:val="24"/>
          <w:szCs w:val="24"/>
        </w:rPr>
      </w:pPr>
      <w:r>
        <w:rPr>
          <w:rFonts w:ascii="Times New Roman" w:hAnsi="Times New Roman" w:cs="Times New Roman"/>
          <w:sz w:val="24"/>
          <w:szCs w:val="24"/>
        </w:rPr>
        <w:t>3</w:t>
      </w:r>
      <w:r w:rsidRPr="00B14A07">
        <w:rPr>
          <w:rFonts w:ascii="Times New Roman" w:hAnsi="Times New Roman" w:cs="Times New Roman"/>
          <w:sz w:val="24"/>
          <w:szCs w:val="24"/>
        </w:rPr>
        <w:t>.1 – D</w:t>
      </w:r>
      <w:r w:rsidRPr="00B14A07">
        <w:rPr>
          <w:rFonts w:ascii="Times New Roman" w:hAnsi="Times New Roman" w:cs="Times New Roman"/>
          <w:spacing w:val="-5"/>
          <w:sz w:val="24"/>
          <w:szCs w:val="24"/>
        </w:rPr>
        <w:t>ar à CONTRATADA as condições necessárias à regular execução do contrato.</w:t>
      </w:r>
    </w:p>
    <w:p w:rsidR="004647A8" w:rsidRPr="00B14A07" w:rsidRDefault="004647A8" w:rsidP="004647A8">
      <w:pPr>
        <w:shd w:val="clear" w:color="auto" w:fill="FFFFFF"/>
        <w:spacing w:before="160" w:line="360" w:lineRule="auto"/>
        <w:jc w:val="both"/>
        <w:rPr>
          <w:sz w:val="24"/>
          <w:szCs w:val="24"/>
        </w:rPr>
      </w:pPr>
      <w:r>
        <w:rPr>
          <w:sz w:val="24"/>
          <w:szCs w:val="24"/>
        </w:rPr>
        <w:t>3</w:t>
      </w:r>
      <w:r w:rsidRPr="00B14A07">
        <w:rPr>
          <w:sz w:val="24"/>
          <w:szCs w:val="24"/>
        </w:rPr>
        <w:t>.2 – Fornecer todas as informações necessárias para que a contratada possa entregar o serviço dentro das especificações técnicas recomendadas;</w:t>
      </w:r>
    </w:p>
    <w:p w:rsidR="004647A8" w:rsidRPr="00B14A07" w:rsidRDefault="004647A8" w:rsidP="004647A8">
      <w:pPr>
        <w:shd w:val="clear" w:color="auto" w:fill="FFFFFF"/>
        <w:spacing w:before="160" w:line="360" w:lineRule="auto"/>
        <w:jc w:val="both"/>
        <w:rPr>
          <w:sz w:val="24"/>
          <w:szCs w:val="24"/>
        </w:rPr>
      </w:pPr>
      <w:r>
        <w:rPr>
          <w:sz w:val="24"/>
          <w:szCs w:val="24"/>
        </w:rPr>
        <w:t>3</w:t>
      </w:r>
      <w:r w:rsidRPr="00B14A07">
        <w:rPr>
          <w:sz w:val="24"/>
          <w:szCs w:val="24"/>
        </w:rPr>
        <w:t>.3 – Comunicar à CONTRATADA toda e qualquer ocorrência relacionada à execução do contrato;</w:t>
      </w:r>
    </w:p>
    <w:p w:rsidR="004647A8" w:rsidRPr="00B14A07" w:rsidRDefault="004647A8" w:rsidP="004647A8">
      <w:pPr>
        <w:shd w:val="clear" w:color="auto" w:fill="FFFFFF"/>
        <w:spacing w:before="160" w:line="360" w:lineRule="auto"/>
        <w:jc w:val="both"/>
        <w:rPr>
          <w:sz w:val="24"/>
          <w:szCs w:val="24"/>
        </w:rPr>
      </w:pPr>
      <w:r>
        <w:rPr>
          <w:sz w:val="24"/>
          <w:szCs w:val="24"/>
        </w:rPr>
        <w:t>3</w:t>
      </w:r>
      <w:r w:rsidRPr="00B14A07">
        <w:rPr>
          <w:sz w:val="24"/>
          <w:szCs w:val="24"/>
        </w:rPr>
        <w:t>.4 – Efetuar o pagamento à CONTRATADA, na forma convencionada neste Edital;</w:t>
      </w:r>
    </w:p>
    <w:p w:rsidR="004647A8" w:rsidRPr="00B14A07" w:rsidRDefault="004647A8" w:rsidP="004647A8">
      <w:pPr>
        <w:shd w:val="clear" w:color="auto" w:fill="FFFFFF"/>
        <w:spacing w:before="160" w:line="360" w:lineRule="auto"/>
        <w:jc w:val="both"/>
        <w:rPr>
          <w:sz w:val="24"/>
          <w:szCs w:val="24"/>
        </w:rPr>
      </w:pPr>
      <w:r>
        <w:rPr>
          <w:sz w:val="24"/>
          <w:szCs w:val="24"/>
        </w:rPr>
        <w:t>3</w:t>
      </w:r>
      <w:r w:rsidRPr="00B14A07">
        <w:rPr>
          <w:sz w:val="24"/>
          <w:szCs w:val="24"/>
        </w:rPr>
        <w:t>.5 – Acompanhar e fiscalizar a execução do contrato, por meio dos servidores designados como Fiscal do Contrato, nos termos do art. 67 da Lei no 8.666/93, exigindo seu fiel e total  cumprimento;</w:t>
      </w:r>
    </w:p>
    <w:p w:rsidR="004647A8" w:rsidRPr="00B14A07" w:rsidRDefault="004647A8" w:rsidP="004647A8">
      <w:pPr>
        <w:shd w:val="clear" w:color="auto" w:fill="FFFFFF"/>
        <w:spacing w:before="160" w:line="360" w:lineRule="auto"/>
        <w:jc w:val="both"/>
        <w:rPr>
          <w:sz w:val="24"/>
          <w:szCs w:val="24"/>
        </w:rPr>
      </w:pPr>
      <w:r>
        <w:rPr>
          <w:sz w:val="24"/>
          <w:szCs w:val="24"/>
        </w:rPr>
        <w:t>3</w:t>
      </w:r>
      <w:r w:rsidRPr="00B14A07">
        <w:rPr>
          <w:sz w:val="24"/>
          <w:szCs w:val="24"/>
        </w:rPr>
        <w:t>.6 – Verificar a regularidade fiscal da CONTRATADA antes de efetuar o pagamento.</w:t>
      </w:r>
    </w:p>
    <w:p w:rsidR="004647A8" w:rsidRPr="00B14A07" w:rsidRDefault="004647A8" w:rsidP="004647A8">
      <w:pPr>
        <w:widowControl w:val="0"/>
        <w:spacing w:line="360" w:lineRule="auto"/>
        <w:jc w:val="both"/>
        <w:rPr>
          <w:b/>
          <w:sz w:val="24"/>
          <w:szCs w:val="24"/>
        </w:rPr>
      </w:pPr>
      <w:r>
        <w:rPr>
          <w:sz w:val="24"/>
          <w:szCs w:val="24"/>
        </w:rPr>
        <w:t>3</w:t>
      </w:r>
      <w:r w:rsidRPr="00B14A07">
        <w:rPr>
          <w:sz w:val="24"/>
          <w:szCs w:val="24"/>
        </w:rPr>
        <w:t xml:space="preserve">.7 – Aplicar penalidades à contratada, por descumprimento contratual. </w:t>
      </w:r>
    </w:p>
    <w:p w:rsidR="00B136D0" w:rsidRPr="00B14A07" w:rsidRDefault="00B136D0" w:rsidP="00B136D0">
      <w:pPr>
        <w:widowControl w:val="0"/>
        <w:spacing w:line="360" w:lineRule="auto"/>
        <w:jc w:val="both"/>
        <w:rPr>
          <w:b/>
          <w:sz w:val="24"/>
          <w:szCs w:val="24"/>
        </w:rPr>
      </w:pPr>
    </w:p>
    <w:p w:rsidR="0083134A" w:rsidRPr="00D05805" w:rsidRDefault="00E25BFE"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4-DO PAGAMENTO</w:t>
      </w:r>
    </w:p>
    <w:p w:rsidR="004647A8" w:rsidRPr="00CE090B" w:rsidRDefault="004647A8" w:rsidP="004647A8">
      <w:pPr>
        <w:spacing w:after="240" w:line="276" w:lineRule="auto"/>
        <w:jc w:val="both"/>
        <w:rPr>
          <w:sz w:val="24"/>
          <w:szCs w:val="24"/>
        </w:rPr>
      </w:pPr>
      <w:r>
        <w:rPr>
          <w:sz w:val="24"/>
          <w:szCs w:val="24"/>
        </w:rPr>
        <w:t>4</w:t>
      </w:r>
      <w:r w:rsidRPr="00CE090B">
        <w:rPr>
          <w:sz w:val="24"/>
          <w:szCs w:val="24"/>
        </w:rPr>
        <w:t>.1 – O pagamento será efetuado através de conta bancária, a ser informada pela CONTRATADA no momento da apresentação da nota fiscal eletrônica. O prazo para pagamento à contratada será de até 30 (trinta) dias, após a entrega integral dos itens constantes da Nota de Empenho correspondente.</w:t>
      </w:r>
    </w:p>
    <w:p w:rsidR="004647A8" w:rsidRPr="00CE090B" w:rsidRDefault="004647A8" w:rsidP="004647A8">
      <w:pPr>
        <w:spacing w:after="240" w:line="276" w:lineRule="auto"/>
        <w:jc w:val="both"/>
        <w:rPr>
          <w:sz w:val="24"/>
          <w:szCs w:val="24"/>
        </w:rPr>
      </w:pPr>
      <w:r>
        <w:rPr>
          <w:sz w:val="24"/>
          <w:szCs w:val="24"/>
        </w:rPr>
        <w:t>4</w:t>
      </w:r>
      <w:r w:rsidRPr="00CE090B">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4647A8" w:rsidRPr="00CE090B" w:rsidRDefault="004647A8" w:rsidP="004647A8">
      <w:pPr>
        <w:spacing w:after="240" w:line="276" w:lineRule="auto"/>
        <w:jc w:val="both"/>
        <w:rPr>
          <w:sz w:val="24"/>
          <w:szCs w:val="24"/>
        </w:rPr>
      </w:pPr>
      <w:r>
        <w:rPr>
          <w:sz w:val="24"/>
          <w:szCs w:val="24"/>
        </w:rPr>
        <w:t>4</w:t>
      </w:r>
      <w:r w:rsidRPr="00CE090B">
        <w:rPr>
          <w:sz w:val="24"/>
          <w:szCs w:val="24"/>
        </w:rPr>
        <w:t>.3 – O pagamento será suspenso se observado algum descumprimento das obrigações assumidas pela CONTRATADA, no que se refere à habilitação e qualificação exigidas na licitação.</w:t>
      </w:r>
    </w:p>
    <w:p w:rsidR="004647A8" w:rsidRPr="00CE090B" w:rsidRDefault="004647A8" w:rsidP="004647A8">
      <w:pPr>
        <w:spacing w:after="240" w:line="276" w:lineRule="auto"/>
        <w:jc w:val="both"/>
        <w:rPr>
          <w:sz w:val="24"/>
          <w:szCs w:val="24"/>
        </w:rPr>
      </w:pPr>
      <w:r>
        <w:rPr>
          <w:sz w:val="24"/>
          <w:szCs w:val="24"/>
        </w:rPr>
        <w:t>4</w:t>
      </w:r>
      <w:r w:rsidRPr="00CE090B">
        <w:rPr>
          <w:sz w:val="24"/>
          <w:szCs w:val="24"/>
        </w:rPr>
        <w:t>.4 – Qualquer pagamento somente será efetuado à CONTRATADA após as conferências do Controle Interno, e ainda, se a CONTRATADA não tiver nenhuma pendência de débito junto à CONTRATANTE, inclusive multa.</w:t>
      </w:r>
    </w:p>
    <w:p w:rsidR="004647A8" w:rsidRPr="00CE090B" w:rsidRDefault="004647A8" w:rsidP="004647A8">
      <w:pPr>
        <w:spacing w:after="240" w:line="276" w:lineRule="auto"/>
        <w:jc w:val="both"/>
        <w:rPr>
          <w:bCs/>
          <w:sz w:val="24"/>
          <w:szCs w:val="24"/>
        </w:rPr>
      </w:pPr>
      <w:r>
        <w:rPr>
          <w:sz w:val="24"/>
          <w:szCs w:val="24"/>
        </w:rPr>
        <w:t>4</w:t>
      </w:r>
      <w:r w:rsidRPr="00CE090B">
        <w:rPr>
          <w:sz w:val="24"/>
          <w:szCs w:val="24"/>
        </w:rPr>
        <w:t>.5 – Fica vedada à CONTRATADA</w:t>
      </w:r>
      <w:r w:rsidRPr="00CE090B">
        <w:rPr>
          <w:color w:val="FF0000"/>
          <w:sz w:val="24"/>
          <w:szCs w:val="24"/>
        </w:rPr>
        <w:t xml:space="preserve"> </w:t>
      </w:r>
      <w:r w:rsidRPr="00CE090B">
        <w:rPr>
          <w:sz w:val="24"/>
          <w:szCs w:val="24"/>
        </w:rPr>
        <w:t>a cessão de créditos às Instituições Financeiras ou quaisquer outras, sob pena de rescisão contratual e demais sanções.</w:t>
      </w:r>
    </w:p>
    <w:p w:rsidR="004647A8" w:rsidRPr="00CE090B" w:rsidRDefault="004647A8" w:rsidP="004647A8">
      <w:pPr>
        <w:spacing w:after="240" w:line="276" w:lineRule="auto"/>
        <w:jc w:val="both"/>
        <w:rPr>
          <w:bCs/>
          <w:sz w:val="24"/>
          <w:szCs w:val="24"/>
        </w:rPr>
      </w:pPr>
      <w:r>
        <w:rPr>
          <w:bCs/>
          <w:sz w:val="24"/>
          <w:szCs w:val="24"/>
        </w:rPr>
        <w:lastRenderedPageBreak/>
        <w:t>4</w:t>
      </w:r>
      <w:r w:rsidRPr="00CE090B">
        <w:rPr>
          <w:bCs/>
          <w:sz w:val="24"/>
          <w:szCs w:val="24"/>
        </w:rPr>
        <w:t>.6 – Juntamente com a Nota Fiscal a Empresa Vencedora deverá apresentar os documentos abaixo relacionados, com validade atualizada, conforme art. 55, inc. XIII da Lei 8.666/93:</w:t>
      </w:r>
    </w:p>
    <w:p w:rsidR="004647A8" w:rsidRPr="00CE090B" w:rsidRDefault="004647A8" w:rsidP="004647A8">
      <w:pPr>
        <w:spacing w:after="240" w:line="276" w:lineRule="auto"/>
        <w:ind w:left="284"/>
        <w:jc w:val="both"/>
        <w:rPr>
          <w:bCs/>
          <w:sz w:val="24"/>
          <w:szCs w:val="24"/>
        </w:rPr>
      </w:pPr>
      <w:r>
        <w:rPr>
          <w:bCs/>
          <w:sz w:val="24"/>
          <w:szCs w:val="24"/>
        </w:rPr>
        <w:t>4</w:t>
      </w:r>
      <w:r w:rsidRPr="00CE090B">
        <w:rPr>
          <w:bCs/>
          <w:sz w:val="24"/>
          <w:szCs w:val="24"/>
        </w:rPr>
        <w:t>.6.1 - Certidão de Regularidade com INSS - Certidão Unificada;</w:t>
      </w:r>
    </w:p>
    <w:p w:rsidR="004647A8" w:rsidRPr="00CE090B" w:rsidRDefault="004647A8" w:rsidP="004647A8">
      <w:pPr>
        <w:spacing w:after="240" w:line="276" w:lineRule="auto"/>
        <w:ind w:left="284"/>
        <w:jc w:val="both"/>
        <w:rPr>
          <w:bCs/>
          <w:sz w:val="24"/>
          <w:szCs w:val="24"/>
        </w:rPr>
      </w:pPr>
      <w:r>
        <w:rPr>
          <w:bCs/>
          <w:sz w:val="24"/>
          <w:szCs w:val="24"/>
        </w:rPr>
        <w:t>4</w:t>
      </w:r>
      <w:r w:rsidRPr="00CE090B">
        <w:rPr>
          <w:bCs/>
          <w:sz w:val="24"/>
          <w:szCs w:val="24"/>
        </w:rPr>
        <w:t>.6.2 - Certidão de Regularidade com FGTS;</w:t>
      </w:r>
    </w:p>
    <w:p w:rsidR="004647A8" w:rsidRPr="00CE090B" w:rsidRDefault="004647A8" w:rsidP="004647A8">
      <w:pPr>
        <w:spacing w:after="240" w:line="276" w:lineRule="auto"/>
        <w:ind w:left="284"/>
        <w:jc w:val="both"/>
        <w:rPr>
          <w:bCs/>
          <w:sz w:val="24"/>
          <w:szCs w:val="24"/>
        </w:rPr>
      </w:pPr>
      <w:r>
        <w:rPr>
          <w:bCs/>
          <w:sz w:val="24"/>
          <w:szCs w:val="24"/>
        </w:rPr>
        <w:t>4</w:t>
      </w:r>
      <w:r w:rsidRPr="00CE090B">
        <w:rPr>
          <w:bCs/>
          <w:sz w:val="24"/>
          <w:szCs w:val="24"/>
        </w:rPr>
        <w:t>.6.3 - Certidão Conjunta de Débitos Relativos a Tributos Federais e Dívida Ativa da União;</w:t>
      </w:r>
    </w:p>
    <w:p w:rsidR="004647A8" w:rsidRPr="00CE090B" w:rsidRDefault="004647A8" w:rsidP="004647A8">
      <w:pPr>
        <w:spacing w:after="240" w:line="276" w:lineRule="auto"/>
        <w:ind w:left="284"/>
        <w:jc w:val="both"/>
        <w:rPr>
          <w:bCs/>
          <w:sz w:val="24"/>
          <w:szCs w:val="24"/>
        </w:rPr>
      </w:pPr>
      <w:r>
        <w:rPr>
          <w:bCs/>
          <w:sz w:val="24"/>
          <w:szCs w:val="24"/>
        </w:rPr>
        <w:t>4</w:t>
      </w:r>
      <w:r w:rsidRPr="00CE090B">
        <w:rPr>
          <w:bCs/>
          <w:sz w:val="24"/>
          <w:szCs w:val="24"/>
        </w:rPr>
        <w:t>.6.4 - Certidão de Regularidade para com a Fazenda Estadual e a Certidão emitida pela Procuradoria Geral o Estado;</w:t>
      </w:r>
    </w:p>
    <w:p w:rsidR="004647A8" w:rsidRPr="00CE090B" w:rsidRDefault="004647A8" w:rsidP="004647A8">
      <w:pPr>
        <w:spacing w:after="240" w:line="276" w:lineRule="auto"/>
        <w:ind w:left="284"/>
        <w:jc w:val="both"/>
        <w:rPr>
          <w:bCs/>
          <w:sz w:val="24"/>
          <w:szCs w:val="24"/>
        </w:rPr>
      </w:pPr>
      <w:r>
        <w:rPr>
          <w:bCs/>
          <w:sz w:val="24"/>
          <w:szCs w:val="24"/>
        </w:rPr>
        <w:t>4</w:t>
      </w:r>
      <w:r w:rsidRPr="00CE090B">
        <w:rPr>
          <w:bCs/>
          <w:sz w:val="24"/>
          <w:szCs w:val="24"/>
        </w:rPr>
        <w:t>.6.5 - Certidão de Regularidade para com a Fazenda Municipal da sede da Licitante;</w:t>
      </w:r>
    </w:p>
    <w:p w:rsidR="004647A8" w:rsidRPr="00CE090B" w:rsidRDefault="004647A8" w:rsidP="004647A8">
      <w:pPr>
        <w:spacing w:after="240" w:line="276" w:lineRule="auto"/>
        <w:ind w:left="284"/>
        <w:jc w:val="both"/>
        <w:rPr>
          <w:bCs/>
          <w:sz w:val="24"/>
          <w:szCs w:val="24"/>
        </w:rPr>
      </w:pPr>
      <w:r>
        <w:rPr>
          <w:bCs/>
          <w:sz w:val="24"/>
          <w:szCs w:val="24"/>
        </w:rPr>
        <w:t>4</w:t>
      </w:r>
      <w:r w:rsidRPr="00CE090B">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CE090B">
          <w:rPr>
            <w:rStyle w:val="Hyperlink"/>
            <w:sz w:val="24"/>
            <w:szCs w:val="24"/>
          </w:rPr>
          <w:t>HTTP://www.tst.jus.br</w:t>
        </w:r>
      </w:hyperlink>
      <w:r w:rsidRPr="00CE090B">
        <w:rPr>
          <w:sz w:val="24"/>
          <w:szCs w:val="24"/>
        </w:rPr>
        <w:t>);</w:t>
      </w:r>
    </w:p>
    <w:p w:rsidR="004647A8" w:rsidRPr="00CE090B" w:rsidRDefault="004647A8" w:rsidP="004647A8">
      <w:pPr>
        <w:widowControl w:val="0"/>
        <w:spacing w:after="240" w:line="276" w:lineRule="auto"/>
        <w:ind w:left="284"/>
        <w:jc w:val="both"/>
        <w:rPr>
          <w:b/>
          <w:sz w:val="24"/>
          <w:szCs w:val="24"/>
        </w:rPr>
      </w:pPr>
      <w:r>
        <w:rPr>
          <w:bCs/>
          <w:sz w:val="24"/>
          <w:szCs w:val="24"/>
        </w:rPr>
        <w:t>4</w:t>
      </w:r>
      <w:r w:rsidRPr="00CE090B">
        <w:rPr>
          <w:bCs/>
          <w:sz w:val="24"/>
          <w:szCs w:val="24"/>
        </w:rPr>
        <w:t>.6.7</w:t>
      </w:r>
      <w:r w:rsidRPr="00CE090B">
        <w:rPr>
          <w:sz w:val="24"/>
          <w:szCs w:val="24"/>
        </w:rPr>
        <w:t xml:space="preserve"> - Fica vedada a contratada a cessão de créditos às instituições financeiras ou quaisquer outras, sob pena de rescisão contratual e demais sanções.</w:t>
      </w:r>
    </w:p>
    <w:p w:rsidR="0083134A" w:rsidRPr="00D05805" w:rsidRDefault="0083134A" w:rsidP="001342C5">
      <w:pPr>
        <w:ind w:left="-851"/>
        <w:jc w:val="both"/>
        <w:rPr>
          <w:color w:val="000000" w:themeColor="text1"/>
          <w:sz w:val="24"/>
          <w:szCs w:val="24"/>
        </w:rPr>
      </w:pPr>
    </w:p>
    <w:p w:rsidR="0083134A" w:rsidRPr="00D05805" w:rsidRDefault="00BE49BD" w:rsidP="001342C5">
      <w:pPr>
        <w:spacing w:line="360" w:lineRule="auto"/>
        <w:jc w:val="both"/>
        <w:rPr>
          <w:b/>
          <w:color w:val="000000" w:themeColor="text1"/>
          <w:sz w:val="24"/>
          <w:szCs w:val="24"/>
        </w:rPr>
      </w:pPr>
      <w:r w:rsidRPr="00D05805">
        <w:rPr>
          <w:b/>
          <w:color w:val="000000" w:themeColor="text1"/>
          <w:sz w:val="24"/>
          <w:szCs w:val="24"/>
        </w:rPr>
        <w:t>5</w:t>
      </w:r>
      <w:r w:rsidR="0083134A" w:rsidRPr="00D05805">
        <w:rPr>
          <w:b/>
          <w:color w:val="000000" w:themeColor="text1"/>
          <w:sz w:val="24"/>
          <w:szCs w:val="24"/>
        </w:rPr>
        <w:t>- RECURSO FINANCEIRO (ART. 55, V)</w:t>
      </w:r>
    </w:p>
    <w:p w:rsidR="00A66A37" w:rsidRPr="00D05805" w:rsidRDefault="00A66A37" w:rsidP="00A66A37">
      <w:pPr>
        <w:pStyle w:val="Cabealho"/>
        <w:tabs>
          <w:tab w:val="clear" w:pos="4419"/>
          <w:tab w:val="clear" w:pos="8838"/>
        </w:tabs>
        <w:jc w:val="both"/>
        <w:rPr>
          <w:b/>
          <w:color w:val="000000" w:themeColor="text1"/>
          <w:sz w:val="24"/>
          <w:szCs w:val="24"/>
        </w:rPr>
      </w:pPr>
    </w:p>
    <w:p w:rsidR="00A66A37" w:rsidRPr="00D05805" w:rsidRDefault="00A66A37" w:rsidP="00A66A37">
      <w:pPr>
        <w:pStyle w:val="Cabealho"/>
        <w:tabs>
          <w:tab w:val="clear" w:pos="4419"/>
          <w:tab w:val="clear" w:pos="8838"/>
        </w:tabs>
        <w:spacing w:line="360" w:lineRule="auto"/>
        <w:jc w:val="both"/>
        <w:rPr>
          <w:color w:val="000000" w:themeColor="text1"/>
          <w:sz w:val="24"/>
          <w:szCs w:val="24"/>
        </w:rPr>
      </w:pPr>
      <w:r w:rsidRPr="00D05805">
        <w:rPr>
          <w:color w:val="000000" w:themeColor="text1"/>
          <w:sz w:val="24"/>
          <w:szCs w:val="24"/>
        </w:rPr>
        <w:t xml:space="preserve">5.1 – A despesa decorrente deste objeto correrá à conta do orçamento do Exercício de 2017.  </w:t>
      </w:r>
    </w:p>
    <w:p w:rsidR="00A66A37" w:rsidRPr="00D05805" w:rsidRDefault="00A66A37" w:rsidP="00A66A37">
      <w:pPr>
        <w:pStyle w:val="Cabealho"/>
        <w:tabs>
          <w:tab w:val="clear" w:pos="4419"/>
          <w:tab w:val="clear" w:pos="8838"/>
        </w:tabs>
        <w:jc w:val="both"/>
        <w:rPr>
          <w:color w:val="000000" w:themeColor="text1"/>
          <w:sz w:val="24"/>
          <w:szCs w:val="24"/>
        </w:rPr>
      </w:pPr>
      <w:r w:rsidRPr="00D05805">
        <w:rPr>
          <w:color w:val="000000" w:themeColor="text1"/>
          <w:sz w:val="24"/>
          <w:szCs w:val="24"/>
        </w:rPr>
        <w:t>5.2 - Os créditos pelos quais as despesas relativas à presente licitação correrão por conta das seguintes dotações orçamentária.</w:t>
      </w:r>
    </w:p>
    <w:p w:rsidR="00A66A37" w:rsidRPr="00D05805" w:rsidRDefault="00A66A37" w:rsidP="00A66A37">
      <w:pPr>
        <w:pStyle w:val="Cabealho"/>
        <w:tabs>
          <w:tab w:val="clear" w:pos="4419"/>
          <w:tab w:val="clear" w:pos="8838"/>
        </w:tabs>
        <w:jc w:val="both"/>
        <w:rPr>
          <w:color w:val="000000" w:themeColor="text1"/>
          <w:sz w:val="24"/>
          <w:szCs w:val="24"/>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8"/>
        <w:gridCol w:w="3131"/>
        <w:gridCol w:w="3261"/>
      </w:tblGrid>
      <w:tr w:rsidR="00A66A37" w:rsidRPr="00D05805" w:rsidTr="00A66A37">
        <w:tc>
          <w:tcPr>
            <w:tcW w:w="3428" w:type="dxa"/>
          </w:tcPr>
          <w:p w:rsidR="00A66A37" w:rsidRPr="00D05805" w:rsidRDefault="00A66A37" w:rsidP="00E4762A">
            <w:pPr>
              <w:pStyle w:val="Padro"/>
              <w:jc w:val="center"/>
              <w:rPr>
                <w:b/>
                <w:color w:val="000000" w:themeColor="text1"/>
                <w:szCs w:val="24"/>
              </w:rPr>
            </w:pPr>
            <w:r w:rsidRPr="00D05805">
              <w:rPr>
                <w:b/>
                <w:color w:val="000000" w:themeColor="text1"/>
                <w:szCs w:val="24"/>
              </w:rPr>
              <w:t>PROG. DE TRABALHO</w:t>
            </w:r>
          </w:p>
        </w:tc>
        <w:tc>
          <w:tcPr>
            <w:tcW w:w="3131" w:type="dxa"/>
            <w:tcBorders>
              <w:right w:val="single" w:sz="4" w:space="0" w:color="auto"/>
            </w:tcBorders>
          </w:tcPr>
          <w:p w:rsidR="00A66A37" w:rsidRPr="00D05805" w:rsidRDefault="00A66A37" w:rsidP="00E4762A">
            <w:pPr>
              <w:pStyle w:val="Padro"/>
              <w:jc w:val="center"/>
              <w:rPr>
                <w:b/>
                <w:color w:val="000000" w:themeColor="text1"/>
                <w:szCs w:val="24"/>
              </w:rPr>
            </w:pPr>
            <w:r w:rsidRPr="00D05805">
              <w:rPr>
                <w:b/>
                <w:color w:val="000000" w:themeColor="text1"/>
                <w:szCs w:val="24"/>
              </w:rPr>
              <w:t>NAT. DESPESA</w:t>
            </w:r>
          </w:p>
        </w:tc>
        <w:tc>
          <w:tcPr>
            <w:tcW w:w="3261" w:type="dxa"/>
            <w:tcBorders>
              <w:top w:val="nil"/>
              <w:left w:val="nil"/>
              <w:bottom w:val="nil"/>
              <w:right w:val="nil"/>
            </w:tcBorders>
          </w:tcPr>
          <w:p w:rsidR="00A66A37" w:rsidRPr="00D05805" w:rsidRDefault="00A66A37" w:rsidP="00E4762A">
            <w:pPr>
              <w:pStyle w:val="Padro"/>
              <w:jc w:val="center"/>
              <w:rPr>
                <w:b/>
                <w:color w:val="000000" w:themeColor="text1"/>
                <w:szCs w:val="24"/>
              </w:rPr>
            </w:pPr>
          </w:p>
        </w:tc>
      </w:tr>
      <w:tr w:rsidR="00A66A37" w:rsidRPr="00D05805" w:rsidTr="00CF1911">
        <w:trPr>
          <w:gridAfter w:val="1"/>
          <w:wAfter w:w="3261" w:type="dxa"/>
          <w:trHeight w:val="1108"/>
        </w:trPr>
        <w:tc>
          <w:tcPr>
            <w:tcW w:w="3428" w:type="dxa"/>
            <w:vAlign w:val="center"/>
          </w:tcPr>
          <w:p w:rsidR="00A66A37" w:rsidRPr="00D05805" w:rsidRDefault="00CF1911" w:rsidP="00E4762A">
            <w:pPr>
              <w:jc w:val="center"/>
              <w:rPr>
                <w:color w:val="000000" w:themeColor="text1"/>
                <w:sz w:val="24"/>
                <w:szCs w:val="24"/>
              </w:rPr>
            </w:pPr>
            <w:r w:rsidRPr="00D05805">
              <w:rPr>
                <w:color w:val="000000" w:themeColor="text1"/>
                <w:sz w:val="24"/>
                <w:szCs w:val="24"/>
              </w:rPr>
              <w:t>0800.1030100652.075</w:t>
            </w:r>
          </w:p>
        </w:tc>
        <w:tc>
          <w:tcPr>
            <w:tcW w:w="3131" w:type="dxa"/>
            <w:vAlign w:val="center"/>
          </w:tcPr>
          <w:p w:rsidR="00A66A37" w:rsidRPr="00D05805" w:rsidRDefault="00CF1911" w:rsidP="00E4762A">
            <w:pPr>
              <w:jc w:val="center"/>
              <w:rPr>
                <w:color w:val="000000" w:themeColor="text1"/>
                <w:sz w:val="24"/>
                <w:szCs w:val="24"/>
              </w:rPr>
            </w:pPr>
            <w:r w:rsidRPr="00D05805">
              <w:rPr>
                <w:color w:val="000000" w:themeColor="text1"/>
                <w:sz w:val="24"/>
                <w:szCs w:val="24"/>
              </w:rPr>
              <w:t>3390.30.00</w:t>
            </w:r>
          </w:p>
        </w:tc>
      </w:tr>
    </w:tbl>
    <w:p w:rsidR="00A66A37" w:rsidRPr="00D05805" w:rsidRDefault="00A66A37" w:rsidP="001342C5">
      <w:pPr>
        <w:spacing w:line="360" w:lineRule="auto"/>
        <w:jc w:val="both"/>
        <w:rPr>
          <w:b/>
          <w:color w:val="000000" w:themeColor="text1"/>
          <w:sz w:val="24"/>
          <w:szCs w:val="24"/>
        </w:rPr>
      </w:pPr>
    </w:p>
    <w:p w:rsidR="0083134A" w:rsidRPr="00D05805" w:rsidRDefault="00BE49BD" w:rsidP="001342C5">
      <w:pPr>
        <w:spacing w:line="360" w:lineRule="auto"/>
        <w:jc w:val="both"/>
        <w:rPr>
          <w:b/>
          <w:color w:val="000000" w:themeColor="text1"/>
          <w:sz w:val="24"/>
          <w:szCs w:val="24"/>
        </w:rPr>
      </w:pPr>
      <w:r w:rsidRPr="00D05805">
        <w:rPr>
          <w:b/>
          <w:color w:val="000000" w:themeColor="text1"/>
          <w:sz w:val="24"/>
          <w:szCs w:val="24"/>
        </w:rPr>
        <w:t>6</w:t>
      </w:r>
      <w:r w:rsidR="0083134A" w:rsidRPr="00D05805">
        <w:rPr>
          <w:b/>
          <w:color w:val="000000" w:themeColor="text1"/>
          <w:sz w:val="24"/>
          <w:szCs w:val="24"/>
        </w:rPr>
        <w:t xml:space="preserve">- DA REPACTUAÇÃO </w:t>
      </w:r>
      <w:r w:rsidR="00F037D2" w:rsidRPr="00D05805">
        <w:rPr>
          <w:b/>
          <w:color w:val="000000" w:themeColor="text1"/>
          <w:sz w:val="24"/>
          <w:szCs w:val="24"/>
        </w:rPr>
        <w:t xml:space="preserve">E DO CRITÉRIO DE REAJUSTE </w:t>
      </w:r>
      <w:r w:rsidR="0083134A" w:rsidRPr="00D05805">
        <w:rPr>
          <w:b/>
          <w:color w:val="000000" w:themeColor="text1"/>
          <w:sz w:val="24"/>
          <w:szCs w:val="24"/>
        </w:rPr>
        <w:t>(ART. 55, III)</w:t>
      </w:r>
    </w:p>
    <w:p w:rsidR="00CF1911" w:rsidRPr="00D05805" w:rsidRDefault="00CF1911" w:rsidP="00CF1911">
      <w:pPr>
        <w:spacing w:before="160" w:after="120" w:line="360" w:lineRule="auto"/>
        <w:jc w:val="both"/>
        <w:rPr>
          <w:rFonts w:eastAsia="Calibri"/>
          <w:sz w:val="24"/>
          <w:szCs w:val="24"/>
        </w:rPr>
      </w:pPr>
      <w:r w:rsidRPr="00D05805">
        <w:rPr>
          <w:rFonts w:eastAsia="Calibri"/>
          <w:sz w:val="24"/>
          <w:szCs w:val="24"/>
        </w:rPr>
        <w:t>6.1 – Os preços estabelecidos no presente Contrato são fixos e irreajustáveis, salvo os casos previstos em Lei.</w:t>
      </w:r>
    </w:p>
    <w:p w:rsidR="00CF1911" w:rsidRPr="00D05805" w:rsidRDefault="00CF1911" w:rsidP="00CF1911">
      <w:pPr>
        <w:spacing w:before="160" w:after="120" w:line="360" w:lineRule="auto"/>
        <w:jc w:val="both"/>
        <w:rPr>
          <w:b/>
          <w:sz w:val="24"/>
          <w:szCs w:val="24"/>
        </w:rPr>
      </w:pPr>
      <w:r w:rsidRPr="00D05805">
        <w:rPr>
          <w:rFonts w:eastAsia="Calibri"/>
          <w:sz w:val="24"/>
          <w:szCs w:val="24"/>
        </w:rPr>
        <w:t>6.1.1 –</w:t>
      </w:r>
      <w:r w:rsidRPr="00D05805">
        <w:rPr>
          <w:rFonts w:eastAsia="Calibri"/>
          <w:b/>
          <w:sz w:val="24"/>
          <w:szCs w:val="24"/>
        </w:rPr>
        <w:t xml:space="preserve"> </w:t>
      </w:r>
      <w:r w:rsidRPr="00D05805">
        <w:rPr>
          <w:rFonts w:eastAsia="Calibri"/>
          <w:sz w:val="24"/>
          <w:szCs w:val="24"/>
        </w:rPr>
        <w:t>Em caso de reajuste por ocasião de prorrogação do presente Contrato, o valor será corrigido pelo índice do</w:t>
      </w:r>
      <w:r w:rsidRPr="00D05805">
        <w:rPr>
          <w:sz w:val="24"/>
          <w:szCs w:val="24"/>
        </w:rPr>
        <w:t xml:space="preserve"> </w:t>
      </w:r>
      <w:r w:rsidR="004647A8">
        <w:rPr>
          <w:sz w:val="24"/>
          <w:szCs w:val="24"/>
        </w:rPr>
        <w:t>IGPM</w:t>
      </w:r>
      <w:r w:rsidRPr="00D05805">
        <w:rPr>
          <w:rFonts w:eastAsia="Calibri"/>
          <w:sz w:val="24"/>
          <w:szCs w:val="24"/>
        </w:rPr>
        <w:t>.</w:t>
      </w:r>
    </w:p>
    <w:p w:rsidR="00562E5C" w:rsidRPr="00D05805" w:rsidRDefault="00BE49BD" w:rsidP="001342C5">
      <w:pPr>
        <w:spacing w:line="360" w:lineRule="auto"/>
        <w:jc w:val="both"/>
        <w:rPr>
          <w:color w:val="000000" w:themeColor="text1"/>
          <w:sz w:val="24"/>
          <w:szCs w:val="24"/>
        </w:rPr>
      </w:pPr>
      <w:r w:rsidRPr="00D05805">
        <w:rPr>
          <w:color w:val="000000" w:themeColor="text1"/>
          <w:sz w:val="24"/>
          <w:szCs w:val="24"/>
        </w:rPr>
        <w:lastRenderedPageBreak/>
        <w:t>6</w:t>
      </w:r>
      <w:r w:rsidR="0083134A" w:rsidRPr="00D05805">
        <w:rPr>
          <w:color w:val="000000" w:themeColor="text1"/>
          <w:sz w:val="24"/>
          <w:szCs w:val="24"/>
        </w:rPr>
        <w:t>.</w:t>
      </w:r>
      <w:r w:rsidR="00844CEC" w:rsidRPr="00D05805">
        <w:rPr>
          <w:color w:val="000000" w:themeColor="text1"/>
          <w:sz w:val="24"/>
          <w:szCs w:val="24"/>
        </w:rPr>
        <w:t xml:space="preserve">2 </w:t>
      </w:r>
      <w:r w:rsidR="0083134A" w:rsidRPr="00D05805">
        <w:rPr>
          <w:color w:val="000000" w:themeColor="text1"/>
          <w:sz w:val="24"/>
          <w:szCs w:val="24"/>
        </w:rPr>
        <w:t xml:space="preserve">- Solicitada repactuação de preços, esta será apreciada visando a adequação aos novos preços do mercado, desde que seja observado o interregno mínimo de 1(um) ano, a contar da data da proposta ou da última repactuação, ou ainda, caso ocorra fato superveniente depreciativo, momento em que será devidamente analisado através de procedimento administrativo próprio. </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 xml:space="preserve"> </w:t>
      </w:r>
      <w:r w:rsidR="00BE49BD" w:rsidRPr="00D05805">
        <w:rPr>
          <w:color w:val="000000" w:themeColor="text1"/>
          <w:sz w:val="24"/>
          <w:szCs w:val="24"/>
        </w:rPr>
        <w:t>6</w:t>
      </w:r>
      <w:r w:rsidRPr="00D05805">
        <w:rPr>
          <w:color w:val="000000" w:themeColor="text1"/>
          <w:sz w:val="24"/>
          <w:szCs w:val="24"/>
        </w:rPr>
        <w:t>.</w:t>
      </w:r>
      <w:r w:rsidR="00844CEC" w:rsidRPr="00D05805">
        <w:rPr>
          <w:color w:val="000000" w:themeColor="text1"/>
          <w:sz w:val="24"/>
          <w:szCs w:val="24"/>
        </w:rPr>
        <w:t xml:space="preserve">3 </w:t>
      </w:r>
      <w:r w:rsidRPr="00D05805">
        <w:rPr>
          <w:color w:val="000000" w:themeColor="text1"/>
          <w:sz w:val="24"/>
          <w:szCs w:val="24"/>
        </w:rPr>
        <w:t xml:space="preserve">- A repactuação será precedida de demonstração analítica do aumento dos custos, de conformidade com o que dispuser a legislação vigente, salvo norma superveniente. </w:t>
      </w:r>
    </w:p>
    <w:p w:rsidR="00D143FA" w:rsidRPr="00D05805" w:rsidRDefault="00BE49BD"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6</w:t>
      </w:r>
      <w:r w:rsidR="00D143FA" w:rsidRPr="00D05805">
        <w:rPr>
          <w:bCs/>
          <w:color w:val="000000" w:themeColor="text1"/>
          <w:sz w:val="24"/>
          <w:szCs w:val="24"/>
        </w:rPr>
        <w:t>.</w:t>
      </w:r>
      <w:r w:rsidR="00844CEC" w:rsidRPr="00D05805">
        <w:rPr>
          <w:bCs/>
          <w:color w:val="000000" w:themeColor="text1"/>
          <w:sz w:val="24"/>
          <w:szCs w:val="24"/>
        </w:rPr>
        <w:t xml:space="preserve">4 </w:t>
      </w:r>
      <w:r w:rsidR="00D143FA" w:rsidRPr="00D05805">
        <w:rPr>
          <w:bCs/>
          <w:color w:val="000000" w:themeColor="text1"/>
          <w:sz w:val="24"/>
          <w:szCs w:val="24"/>
        </w:rPr>
        <w:t>-</w:t>
      </w:r>
      <w:r w:rsidR="00844CEC" w:rsidRPr="00D05805">
        <w:rPr>
          <w:bCs/>
          <w:color w:val="000000" w:themeColor="text1"/>
          <w:sz w:val="24"/>
          <w:szCs w:val="24"/>
        </w:rPr>
        <w:t xml:space="preserve"> </w:t>
      </w:r>
      <w:r w:rsidR="00D143FA" w:rsidRPr="00D05805">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A66A37" w:rsidRPr="00D05805" w:rsidRDefault="00A66A37" w:rsidP="001342C5">
      <w:pPr>
        <w:pStyle w:val="NormalWeb"/>
        <w:shd w:val="clear" w:color="auto" w:fill="FAFAFA"/>
        <w:spacing w:before="0" w:beforeAutospacing="0" w:after="0" w:afterAutospacing="0" w:line="270" w:lineRule="atLeast"/>
        <w:jc w:val="both"/>
        <w:rPr>
          <w:bCs/>
          <w:color w:val="000000" w:themeColor="text1"/>
        </w:rPr>
      </w:pPr>
    </w:p>
    <w:p w:rsidR="00D143FA" w:rsidRPr="00D05805" w:rsidRDefault="00BE49BD" w:rsidP="001342C5">
      <w:pPr>
        <w:pStyle w:val="NormalWeb"/>
        <w:shd w:val="clear" w:color="auto" w:fill="FAFAFA"/>
        <w:spacing w:before="0" w:beforeAutospacing="0" w:after="0" w:afterAutospacing="0" w:line="270" w:lineRule="atLeast"/>
        <w:jc w:val="both"/>
        <w:rPr>
          <w:color w:val="000000" w:themeColor="text1"/>
        </w:rPr>
      </w:pPr>
      <w:r w:rsidRPr="00D05805">
        <w:rPr>
          <w:bCs/>
          <w:color w:val="000000" w:themeColor="text1"/>
        </w:rPr>
        <w:t>6</w:t>
      </w:r>
      <w:r w:rsidR="00D143FA" w:rsidRPr="00D05805">
        <w:rPr>
          <w:bCs/>
          <w:color w:val="000000" w:themeColor="text1"/>
        </w:rPr>
        <w:t>.</w:t>
      </w:r>
      <w:r w:rsidR="00844CEC" w:rsidRPr="00D05805">
        <w:rPr>
          <w:bCs/>
          <w:color w:val="000000" w:themeColor="text1"/>
        </w:rPr>
        <w:t xml:space="preserve">5 </w:t>
      </w:r>
      <w:r w:rsidR="00D143FA" w:rsidRPr="00D05805">
        <w:rPr>
          <w:bCs/>
          <w:color w:val="000000" w:themeColor="text1"/>
        </w:rPr>
        <w:t>- O</w:t>
      </w:r>
      <w:r w:rsidR="00D143FA" w:rsidRPr="00D05805">
        <w:rPr>
          <w:color w:val="000000" w:themeColor="text1"/>
        </w:rPr>
        <w:t>bjetivando a manutenção do equilíbrio econômico-financeiro inicial do contrato, os</w:t>
      </w:r>
      <w:r w:rsidR="00D143FA" w:rsidRPr="00D05805">
        <w:rPr>
          <w:bCs/>
          <w:color w:val="000000" w:themeColor="text1"/>
        </w:rPr>
        <w:t xml:space="preserve"> preços registrados </w:t>
      </w:r>
      <w:r w:rsidR="00D143FA" w:rsidRPr="00D05805">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D143FA" w:rsidRPr="00D05805" w:rsidRDefault="00D143FA" w:rsidP="001342C5">
      <w:pPr>
        <w:pStyle w:val="NormalWeb"/>
        <w:shd w:val="clear" w:color="auto" w:fill="FAFAFA"/>
        <w:spacing w:before="0" w:beforeAutospacing="0" w:after="0" w:afterAutospacing="0" w:line="270" w:lineRule="atLeast"/>
        <w:jc w:val="both"/>
        <w:rPr>
          <w:color w:val="000000" w:themeColor="text1"/>
        </w:rPr>
      </w:pPr>
      <w:r w:rsidRPr="00D05805">
        <w:rPr>
          <w:color w:val="000000" w:themeColor="text1"/>
        </w:rPr>
        <w:t xml:space="preserve"> </w:t>
      </w:r>
    </w:p>
    <w:p w:rsidR="00D143FA" w:rsidRPr="00D05805" w:rsidRDefault="00BE49BD" w:rsidP="001342C5">
      <w:pPr>
        <w:pStyle w:val="NormalWeb"/>
        <w:shd w:val="clear" w:color="auto" w:fill="FAFAFA"/>
        <w:spacing w:before="0" w:beforeAutospacing="0" w:after="0" w:afterAutospacing="0" w:line="270" w:lineRule="atLeast"/>
        <w:jc w:val="both"/>
        <w:rPr>
          <w:color w:val="000000" w:themeColor="text1"/>
        </w:rPr>
      </w:pPr>
      <w:r w:rsidRPr="00D05805">
        <w:rPr>
          <w:color w:val="000000" w:themeColor="text1"/>
        </w:rPr>
        <w:t>6</w:t>
      </w:r>
      <w:r w:rsidR="00D143FA" w:rsidRPr="00D05805">
        <w:rPr>
          <w:color w:val="000000" w:themeColor="text1"/>
        </w:rPr>
        <w:t>.</w:t>
      </w:r>
      <w:r w:rsidR="00844CEC" w:rsidRPr="00D05805">
        <w:rPr>
          <w:color w:val="000000" w:themeColor="text1"/>
        </w:rPr>
        <w:t xml:space="preserve">6 </w:t>
      </w:r>
      <w:r w:rsidR="00D143FA" w:rsidRPr="00D05805">
        <w:rPr>
          <w:color w:val="000000" w:themeColor="text1"/>
        </w:rPr>
        <w:t xml:space="preserve">- Mesmo comprovada a ocorrência de situação acima prevista, a Administração, se julgar conveniente, baseado no interesse público, poderá optar para cancelar a Ata de Registro de Preços. </w:t>
      </w:r>
    </w:p>
    <w:p w:rsidR="00D143FA" w:rsidRPr="00D05805" w:rsidRDefault="00D143FA" w:rsidP="001342C5">
      <w:pPr>
        <w:pStyle w:val="NormalWeb"/>
        <w:shd w:val="clear" w:color="auto" w:fill="FAFAFA"/>
        <w:spacing w:before="0" w:beforeAutospacing="0" w:after="0" w:afterAutospacing="0" w:line="270" w:lineRule="atLeast"/>
        <w:jc w:val="both"/>
        <w:rPr>
          <w:color w:val="000000" w:themeColor="text1"/>
        </w:rPr>
      </w:pPr>
    </w:p>
    <w:p w:rsidR="00D143FA" w:rsidRPr="00D05805" w:rsidRDefault="00BE49BD" w:rsidP="001342C5">
      <w:pPr>
        <w:pStyle w:val="Cabealho"/>
        <w:tabs>
          <w:tab w:val="clear" w:pos="4419"/>
          <w:tab w:val="clear" w:pos="8838"/>
        </w:tabs>
        <w:jc w:val="both"/>
        <w:rPr>
          <w:bCs/>
          <w:color w:val="000000" w:themeColor="text1"/>
          <w:sz w:val="24"/>
          <w:szCs w:val="24"/>
        </w:rPr>
      </w:pPr>
      <w:r w:rsidRPr="00D05805">
        <w:rPr>
          <w:color w:val="000000" w:themeColor="text1"/>
          <w:sz w:val="24"/>
          <w:szCs w:val="24"/>
        </w:rPr>
        <w:t>6</w:t>
      </w:r>
      <w:r w:rsidR="00D143FA" w:rsidRPr="00D05805">
        <w:rPr>
          <w:color w:val="000000" w:themeColor="text1"/>
          <w:sz w:val="24"/>
          <w:szCs w:val="24"/>
        </w:rPr>
        <w:t>.</w:t>
      </w:r>
      <w:r w:rsidR="00844CEC" w:rsidRPr="00D05805">
        <w:rPr>
          <w:color w:val="000000" w:themeColor="text1"/>
          <w:sz w:val="24"/>
          <w:szCs w:val="24"/>
        </w:rPr>
        <w:t xml:space="preserve">7 </w:t>
      </w:r>
      <w:r w:rsidR="00D143FA" w:rsidRPr="00D05805">
        <w:rPr>
          <w:color w:val="000000" w:themeColor="text1"/>
          <w:sz w:val="24"/>
          <w:szCs w:val="24"/>
        </w:rPr>
        <w:t xml:space="preserve">- </w:t>
      </w:r>
      <w:r w:rsidR="00D143FA" w:rsidRPr="00D05805">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A66A37" w:rsidRPr="00D05805" w:rsidRDefault="00A66A37" w:rsidP="001342C5">
      <w:pPr>
        <w:spacing w:line="360" w:lineRule="auto"/>
        <w:jc w:val="both"/>
        <w:rPr>
          <w:b/>
          <w:bCs/>
          <w:color w:val="000000" w:themeColor="text1"/>
          <w:sz w:val="24"/>
          <w:szCs w:val="24"/>
        </w:rPr>
      </w:pPr>
    </w:p>
    <w:p w:rsidR="0083134A" w:rsidRPr="00D05805" w:rsidRDefault="00BE49BD" w:rsidP="00A66A37">
      <w:pPr>
        <w:spacing w:line="276" w:lineRule="auto"/>
        <w:jc w:val="both"/>
        <w:rPr>
          <w:b/>
          <w:bCs/>
          <w:color w:val="000000" w:themeColor="text1"/>
          <w:sz w:val="24"/>
          <w:szCs w:val="24"/>
        </w:rPr>
      </w:pPr>
      <w:r w:rsidRPr="00D05805">
        <w:rPr>
          <w:b/>
          <w:bCs/>
          <w:color w:val="000000" w:themeColor="text1"/>
          <w:sz w:val="24"/>
          <w:szCs w:val="24"/>
        </w:rPr>
        <w:t>7</w:t>
      </w:r>
      <w:r w:rsidR="0083134A" w:rsidRPr="00D05805">
        <w:rPr>
          <w:b/>
          <w:bCs/>
          <w:color w:val="000000" w:themeColor="text1"/>
          <w:sz w:val="24"/>
          <w:szCs w:val="24"/>
        </w:rPr>
        <w:t>- SANÇÕES ADMINISTRATIVAS PARA O CASO DE INADIMPLEMENTO CONTRATUAL (ART. 55, VII)</w:t>
      </w:r>
    </w:p>
    <w:p w:rsidR="004647A8" w:rsidRPr="00CE090B" w:rsidRDefault="004647A8" w:rsidP="004647A8">
      <w:pPr>
        <w:spacing w:after="160"/>
        <w:jc w:val="both"/>
        <w:rPr>
          <w:rFonts w:eastAsia="Calibri"/>
          <w:sz w:val="24"/>
          <w:szCs w:val="24"/>
        </w:rPr>
      </w:pPr>
      <w:r>
        <w:rPr>
          <w:rFonts w:eastAsia="Calibri"/>
          <w:bCs/>
          <w:color w:val="000000"/>
          <w:sz w:val="24"/>
          <w:szCs w:val="24"/>
        </w:rPr>
        <w:t>7</w:t>
      </w:r>
      <w:r w:rsidRPr="00CE090B">
        <w:rPr>
          <w:rFonts w:eastAsia="Calibri"/>
          <w:bCs/>
          <w:color w:val="000000"/>
          <w:sz w:val="24"/>
          <w:szCs w:val="24"/>
        </w:rPr>
        <w:t xml:space="preserve">.1 – </w:t>
      </w:r>
      <w:r w:rsidRPr="00CE090B">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647A8" w:rsidRPr="00CE090B" w:rsidRDefault="004647A8" w:rsidP="004647A8">
      <w:pPr>
        <w:spacing w:after="160"/>
        <w:jc w:val="both"/>
        <w:rPr>
          <w:rFonts w:eastAsia="Calibri"/>
          <w:sz w:val="24"/>
          <w:szCs w:val="24"/>
        </w:rPr>
      </w:pPr>
      <w:r>
        <w:rPr>
          <w:rFonts w:eastAsia="Calibri"/>
          <w:sz w:val="24"/>
          <w:szCs w:val="24"/>
        </w:rPr>
        <w:t>7</w:t>
      </w:r>
      <w:r w:rsidRPr="00CE090B">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4647A8" w:rsidRPr="00CE090B" w:rsidRDefault="004647A8" w:rsidP="004647A8">
      <w:pPr>
        <w:spacing w:after="160"/>
        <w:jc w:val="both"/>
        <w:rPr>
          <w:rFonts w:eastAsia="Calibri"/>
          <w:sz w:val="24"/>
          <w:szCs w:val="24"/>
        </w:rPr>
      </w:pPr>
      <w:r>
        <w:rPr>
          <w:rFonts w:eastAsia="Calibri"/>
          <w:sz w:val="24"/>
          <w:szCs w:val="24"/>
        </w:rPr>
        <w:t>7</w:t>
      </w:r>
      <w:r w:rsidRPr="00CE090B">
        <w:rPr>
          <w:rFonts w:eastAsia="Calibri"/>
          <w:sz w:val="24"/>
          <w:szCs w:val="24"/>
        </w:rPr>
        <w:t xml:space="preserve">.3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poderá ser, nos termos do art. 7°, da Lei Federal 10.520/02, impedida de licitar e contratar com o Município de Bom Jardim, pelo prazo de até 05 (cinco) anos, sem prejuízo das multas </w:t>
      </w:r>
      <w:r w:rsidRPr="00CE090B">
        <w:rPr>
          <w:rFonts w:eastAsia="Calibri"/>
          <w:sz w:val="24"/>
          <w:szCs w:val="24"/>
        </w:rPr>
        <w:lastRenderedPageBreak/>
        <w:t>previstas no Edital e das demais cominações legais, tudo proporcionalmente ao grau de culpabilidade da conduta apenada.</w:t>
      </w:r>
    </w:p>
    <w:p w:rsidR="004647A8" w:rsidRPr="00CE090B" w:rsidRDefault="004647A8" w:rsidP="004647A8">
      <w:pPr>
        <w:spacing w:after="160"/>
        <w:ind w:left="284"/>
        <w:jc w:val="both"/>
        <w:rPr>
          <w:rFonts w:eastAsia="Calibri"/>
          <w:sz w:val="24"/>
          <w:szCs w:val="24"/>
        </w:rPr>
      </w:pPr>
      <w:r>
        <w:rPr>
          <w:rFonts w:eastAsia="Calibri"/>
          <w:sz w:val="24"/>
          <w:szCs w:val="24"/>
        </w:rPr>
        <w:t>7</w:t>
      </w:r>
      <w:r w:rsidRPr="00CE090B">
        <w:rPr>
          <w:rFonts w:eastAsia="Calibri"/>
          <w:sz w:val="24"/>
          <w:szCs w:val="24"/>
        </w:rPr>
        <w:t>.3.1 - As penalidades de que tratam o subitem anterior, serão aplicadas na forma abaixo:</w:t>
      </w:r>
    </w:p>
    <w:p w:rsidR="004647A8" w:rsidRPr="00CE090B" w:rsidRDefault="004647A8" w:rsidP="004647A8">
      <w:pPr>
        <w:numPr>
          <w:ilvl w:val="0"/>
          <w:numId w:val="37"/>
        </w:numPr>
        <w:suppressAutoHyphens/>
        <w:spacing w:after="160"/>
        <w:jc w:val="both"/>
        <w:rPr>
          <w:rFonts w:eastAsia="Calibri"/>
          <w:sz w:val="24"/>
          <w:szCs w:val="24"/>
        </w:rPr>
      </w:pPr>
      <w:r w:rsidRPr="00CE090B">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4647A8" w:rsidRPr="00CE090B" w:rsidRDefault="004647A8" w:rsidP="004647A8">
      <w:pPr>
        <w:numPr>
          <w:ilvl w:val="0"/>
          <w:numId w:val="37"/>
        </w:numPr>
        <w:suppressAutoHyphens/>
        <w:spacing w:after="160"/>
        <w:jc w:val="both"/>
        <w:rPr>
          <w:rFonts w:eastAsia="Calibri"/>
          <w:sz w:val="24"/>
          <w:szCs w:val="24"/>
        </w:rPr>
      </w:pPr>
      <w:r w:rsidRPr="00CE090B">
        <w:rPr>
          <w:rFonts w:eastAsia="Calibri"/>
          <w:sz w:val="24"/>
          <w:szCs w:val="24"/>
        </w:rPr>
        <w:t>Falhar, fraudar, atrasar a entrega dos materiais, ficará impedido de licitar e contratar com o Município por, no mínimo 90 (noventa) dias até 02 (dois) anos;</w:t>
      </w:r>
    </w:p>
    <w:p w:rsidR="004647A8" w:rsidRPr="00CE090B" w:rsidRDefault="004647A8" w:rsidP="004647A8">
      <w:pPr>
        <w:numPr>
          <w:ilvl w:val="0"/>
          <w:numId w:val="37"/>
        </w:numPr>
        <w:suppressAutoHyphens/>
        <w:spacing w:after="160"/>
        <w:jc w:val="both"/>
        <w:rPr>
          <w:rFonts w:eastAsia="Calibri"/>
          <w:sz w:val="24"/>
          <w:szCs w:val="24"/>
        </w:rPr>
      </w:pPr>
      <w:r w:rsidRPr="00CE090B">
        <w:rPr>
          <w:rFonts w:eastAsia="Calibri"/>
          <w:sz w:val="24"/>
          <w:szCs w:val="24"/>
        </w:rPr>
        <w:t>Apresentar documentação falsa, cometer fraude fiscal e comportar-se de modo inidôneo, será impedido de licitar e contratar com o Município por, no mínimo 02 (dois) anos até 05 (cinco) anos.</w:t>
      </w:r>
    </w:p>
    <w:p w:rsidR="004647A8" w:rsidRPr="00CE090B" w:rsidRDefault="004647A8" w:rsidP="004647A8">
      <w:pPr>
        <w:spacing w:after="160"/>
        <w:jc w:val="both"/>
        <w:rPr>
          <w:rFonts w:eastAsia="Calibri"/>
          <w:sz w:val="24"/>
          <w:szCs w:val="24"/>
        </w:rPr>
      </w:pPr>
      <w:r>
        <w:rPr>
          <w:rFonts w:eastAsia="Calibri"/>
          <w:sz w:val="24"/>
          <w:szCs w:val="24"/>
        </w:rPr>
        <w:t>7</w:t>
      </w:r>
      <w:r w:rsidRPr="00CE090B">
        <w:rPr>
          <w:rFonts w:eastAsia="Calibri"/>
          <w:sz w:val="24"/>
          <w:szCs w:val="24"/>
        </w:rPr>
        <w:t>.4 – A CONTRATADA ficará sujeita às seguintes penalidades, garantidas a prévia defesa, pela inexecução total ou parcial do Edital:</w:t>
      </w:r>
    </w:p>
    <w:p w:rsidR="004647A8" w:rsidRPr="00CE090B" w:rsidRDefault="004647A8" w:rsidP="004647A8">
      <w:pPr>
        <w:spacing w:after="160"/>
        <w:ind w:left="284"/>
        <w:jc w:val="both"/>
        <w:rPr>
          <w:rFonts w:eastAsia="Calibri"/>
          <w:sz w:val="24"/>
          <w:szCs w:val="24"/>
        </w:rPr>
      </w:pPr>
      <w:r w:rsidRPr="00CE090B">
        <w:rPr>
          <w:rFonts w:eastAsia="Calibri"/>
          <w:sz w:val="24"/>
          <w:szCs w:val="24"/>
        </w:rPr>
        <w:t>I - advertência;</w:t>
      </w:r>
    </w:p>
    <w:p w:rsidR="004647A8" w:rsidRPr="00CE090B" w:rsidRDefault="004647A8" w:rsidP="004647A8">
      <w:pPr>
        <w:spacing w:after="160"/>
        <w:ind w:left="284"/>
        <w:jc w:val="both"/>
        <w:rPr>
          <w:rFonts w:eastAsia="Calibri"/>
          <w:sz w:val="24"/>
          <w:szCs w:val="24"/>
        </w:rPr>
      </w:pPr>
      <w:r w:rsidRPr="00CE090B">
        <w:rPr>
          <w:rFonts w:eastAsia="Calibri"/>
          <w:sz w:val="24"/>
          <w:szCs w:val="24"/>
        </w:rPr>
        <w:t>II - multa(s);</w:t>
      </w:r>
    </w:p>
    <w:p w:rsidR="004647A8" w:rsidRPr="00CE090B" w:rsidRDefault="004647A8" w:rsidP="004647A8">
      <w:pPr>
        <w:spacing w:after="160"/>
        <w:ind w:left="284"/>
        <w:jc w:val="both"/>
        <w:rPr>
          <w:rFonts w:eastAsia="Calibri"/>
          <w:sz w:val="24"/>
          <w:szCs w:val="24"/>
        </w:rPr>
      </w:pPr>
      <w:r w:rsidRPr="00CE090B">
        <w:rPr>
          <w:rFonts w:eastAsia="Calibri"/>
          <w:sz w:val="24"/>
          <w:szCs w:val="24"/>
        </w:rPr>
        <w:t>III- Em caso de inexecução, total ou parcial, o(s) licitante(s) vencedor(es) poderá(ão) sofrer, sem prejuízo do previsto nos artigos 86 à 88 da Lei Federal nº 8666/93, no que couberem as seguintes penalidades:</w:t>
      </w:r>
    </w:p>
    <w:p w:rsidR="004647A8" w:rsidRPr="004647A8" w:rsidRDefault="004647A8" w:rsidP="004647A8">
      <w:pPr>
        <w:pStyle w:val="PargrafodaLista"/>
        <w:numPr>
          <w:ilvl w:val="0"/>
          <w:numId w:val="38"/>
        </w:numPr>
        <w:suppressAutoHyphens/>
        <w:spacing w:after="160"/>
        <w:jc w:val="both"/>
        <w:rPr>
          <w:rFonts w:eastAsia="Calibri"/>
          <w:szCs w:val="24"/>
        </w:rPr>
      </w:pPr>
      <w:r w:rsidRPr="004647A8">
        <w:rPr>
          <w:rFonts w:eastAsia="Calibri"/>
          <w:szCs w:val="24"/>
        </w:rPr>
        <w:t>Pelo atraso na entrega dos insumos: multa de 2% (dois por cento) do valor total, sobre o valor total do presente contrato, por dia de atraso, a contar do momento em que os deveriam ter sido entregues, limitada a 20% (vinte por cento) do valor total do contrato;</w:t>
      </w:r>
    </w:p>
    <w:p w:rsidR="004647A8" w:rsidRPr="004647A8" w:rsidRDefault="004647A8" w:rsidP="004647A8">
      <w:pPr>
        <w:pStyle w:val="PargrafodaLista"/>
        <w:numPr>
          <w:ilvl w:val="0"/>
          <w:numId w:val="38"/>
        </w:numPr>
        <w:suppressAutoHyphens/>
        <w:spacing w:after="160"/>
        <w:jc w:val="both"/>
        <w:rPr>
          <w:rFonts w:eastAsia="Calibri"/>
          <w:szCs w:val="24"/>
        </w:rPr>
      </w:pPr>
      <w:r w:rsidRPr="004647A8">
        <w:rPr>
          <w:rFonts w:eastAsia="Calibri"/>
          <w:szCs w:val="24"/>
        </w:rPr>
        <w:t>pelo descumprimento de qualquer outra obrigação: multa de 05% (cinco por cento) do valor total do contrato;</w:t>
      </w:r>
    </w:p>
    <w:p w:rsidR="004647A8" w:rsidRPr="00CE090B" w:rsidRDefault="004647A8" w:rsidP="004647A8">
      <w:pPr>
        <w:pStyle w:val="PargrafodaLista1"/>
        <w:numPr>
          <w:ilvl w:val="0"/>
          <w:numId w:val="38"/>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suspensão temporária de participação em licitação e impedimento de contratar com a Administração Pública pelo prazo não superior a 02 (dois) anos; e,</w:t>
      </w:r>
    </w:p>
    <w:p w:rsidR="004647A8" w:rsidRPr="00CE090B" w:rsidRDefault="004647A8" w:rsidP="004647A8">
      <w:pPr>
        <w:pStyle w:val="PargrafodaLista1"/>
        <w:numPr>
          <w:ilvl w:val="0"/>
          <w:numId w:val="38"/>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declaração de inidoneidade para licitar ou contratar com a Administração;</w:t>
      </w:r>
    </w:p>
    <w:p w:rsidR="004647A8" w:rsidRPr="00CE090B" w:rsidRDefault="004647A8" w:rsidP="004647A8">
      <w:pPr>
        <w:pStyle w:val="PargrafodaLista1"/>
        <w:numPr>
          <w:ilvl w:val="0"/>
          <w:numId w:val="38"/>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o atraso na entrega dos insumos por mais de 24 (vinte e quatro) horas, ensejará a rescisão contratual, sem prejuízo da multa cabível;</w:t>
      </w:r>
    </w:p>
    <w:p w:rsidR="004647A8" w:rsidRPr="00CE090B" w:rsidRDefault="004647A8" w:rsidP="004647A8">
      <w:pPr>
        <w:spacing w:after="160"/>
        <w:jc w:val="both"/>
        <w:rPr>
          <w:rFonts w:eastAsia="Calibri"/>
          <w:sz w:val="24"/>
          <w:szCs w:val="24"/>
        </w:rPr>
      </w:pPr>
      <w:r>
        <w:rPr>
          <w:rFonts w:eastAsia="Calibri"/>
          <w:sz w:val="24"/>
          <w:szCs w:val="24"/>
        </w:rPr>
        <w:t>7</w:t>
      </w:r>
      <w:r w:rsidRPr="00CE090B">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647A8" w:rsidRPr="00CE090B" w:rsidRDefault="004647A8" w:rsidP="004647A8">
      <w:pPr>
        <w:spacing w:after="160"/>
        <w:jc w:val="both"/>
        <w:rPr>
          <w:rFonts w:eastAsia="Calibri"/>
          <w:sz w:val="24"/>
          <w:szCs w:val="24"/>
        </w:rPr>
      </w:pPr>
      <w:r>
        <w:rPr>
          <w:rFonts w:eastAsia="Calibri"/>
          <w:sz w:val="24"/>
          <w:szCs w:val="24"/>
        </w:rPr>
        <w:t>7</w:t>
      </w:r>
      <w:r w:rsidRPr="00CE090B">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647A8" w:rsidRPr="00CE090B" w:rsidRDefault="004647A8" w:rsidP="004647A8">
      <w:pPr>
        <w:spacing w:after="160"/>
        <w:jc w:val="both"/>
        <w:rPr>
          <w:rFonts w:eastAsia="Calibri"/>
          <w:sz w:val="24"/>
          <w:szCs w:val="24"/>
        </w:rPr>
      </w:pPr>
      <w:r>
        <w:rPr>
          <w:rFonts w:eastAsia="Calibri"/>
          <w:sz w:val="24"/>
          <w:szCs w:val="24"/>
        </w:rPr>
        <w:lastRenderedPageBreak/>
        <w:t>7</w:t>
      </w:r>
      <w:r w:rsidRPr="00CE090B">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4647A8" w:rsidRPr="00CE090B" w:rsidRDefault="004647A8" w:rsidP="004647A8">
      <w:pPr>
        <w:spacing w:after="160"/>
        <w:jc w:val="both"/>
        <w:rPr>
          <w:rFonts w:eastAsia="Calibri"/>
          <w:sz w:val="24"/>
          <w:szCs w:val="24"/>
        </w:rPr>
      </w:pPr>
      <w:r>
        <w:rPr>
          <w:rFonts w:eastAsia="Calibri"/>
          <w:sz w:val="24"/>
          <w:szCs w:val="24"/>
        </w:rPr>
        <w:t>7</w:t>
      </w:r>
      <w:r w:rsidRPr="00CE090B">
        <w:rPr>
          <w:rFonts w:eastAsia="Calibri"/>
          <w:sz w:val="24"/>
          <w:szCs w:val="24"/>
        </w:rPr>
        <w:t xml:space="preserve">.8 – Para as penalidades previstas nos subitens </w:t>
      </w:r>
      <w:r>
        <w:rPr>
          <w:rFonts w:eastAsia="Calibri"/>
          <w:sz w:val="24"/>
          <w:szCs w:val="24"/>
        </w:rPr>
        <w:t>7</w:t>
      </w:r>
      <w:r w:rsidRPr="00CE090B">
        <w:rPr>
          <w:rFonts w:eastAsia="Calibri"/>
          <w:sz w:val="24"/>
          <w:szCs w:val="24"/>
        </w:rPr>
        <w:t xml:space="preserve">.1 ao </w:t>
      </w:r>
      <w:r>
        <w:rPr>
          <w:rFonts w:eastAsia="Calibri"/>
          <w:sz w:val="24"/>
          <w:szCs w:val="24"/>
        </w:rPr>
        <w:t>7</w:t>
      </w:r>
      <w:r w:rsidRPr="00CE090B">
        <w:rPr>
          <w:rFonts w:eastAsia="Calibri"/>
          <w:sz w:val="24"/>
          <w:szCs w:val="24"/>
        </w:rPr>
        <w:t>.7 será garantido o direito ao contraditório e ampla defesa.</w:t>
      </w:r>
    </w:p>
    <w:p w:rsidR="004647A8" w:rsidRPr="00CE090B" w:rsidRDefault="004647A8" w:rsidP="004647A8">
      <w:pPr>
        <w:spacing w:after="160"/>
        <w:jc w:val="both"/>
        <w:rPr>
          <w:rFonts w:eastAsia="Calibri"/>
          <w:sz w:val="24"/>
          <w:szCs w:val="24"/>
        </w:rPr>
      </w:pPr>
      <w:r>
        <w:rPr>
          <w:rFonts w:eastAsia="Calibri"/>
          <w:sz w:val="24"/>
          <w:szCs w:val="24"/>
        </w:rPr>
        <w:t>7</w:t>
      </w:r>
      <w:r w:rsidRPr="00CE090B">
        <w:rPr>
          <w:rFonts w:eastAsia="Calibri"/>
          <w:sz w:val="24"/>
          <w:szCs w:val="24"/>
        </w:rPr>
        <w:t>.9 – As penalidades só poderão ser relevadas nas hipóteses de caso fortuito ou força maior, devidamente justificadas e comprovadas, a juízo da Administração.</w:t>
      </w:r>
    </w:p>
    <w:p w:rsidR="004647A8" w:rsidRPr="00CE090B" w:rsidRDefault="004647A8" w:rsidP="004647A8">
      <w:pPr>
        <w:spacing w:after="160"/>
        <w:jc w:val="both"/>
        <w:rPr>
          <w:rFonts w:eastAsia="Calibri"/>
          <w:sz w:val="24"/>
          <w:szCs w:val="24"/>
        </w:rPr>
      </w:pPr>
      <w:r>
        <w:rPr>
          <w:rFonts w:eastAsia="Calibri"/>
          <w:sz w:val="24"/>
          <w:szCs w:val="24"/>
        </w:rPr>
        <w:t>7</w:t>
      </w:r>
      <w:r w:rsidRPr="00CE090B">
        <w:rPr>
          <w:rFonts w:eastAsia="Calibri"/>
          <w:sz w:val="24"/>
          <w:szCs w:val="24"/>
        </w:rPr>
        <w:t>.10 – Constituirão motivos para rescisão do contrato, independente da conclusão do seu prazo:</w:t>
      </w:r>
    </w:p>
    <w:p w:rsidR="004647A8" w:rsidRPr="00CE090B" w:rsidRDefault="004647A8" w:rsidP="004647A8">
      <w:pPr>
        <w:pStyle w:val="PargrafodaLista1"/>
        <w:numPr>
          <w:ilvl w:val="0"/>
          <w:numId w:val="39"/>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Razões de interesse público;</w:t>
      </w:r>
    </w:p>
    <w:p w:rsidR="004647A8" w:rsidRPr="00CE090B" w:rsidRDefault="004647A8" w:rsidP="004647A8">
      <w:pPr>
        <w:pStyle w:val="PargrafodaLista1"/>
        <w:numPr>
          <w:ilvl w:val="0"/>
          <w:numId w:val="39"/>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Reiterada desobediência dos preceitos estabelecidos;</w:t>
      </w:r>
    </w:p>
    <w:p w:rsidR="004647A8" w:rsidRPr="00CE090B" w:rsidRDefault="004647A8" w:rsidP="004647A8">
      <w:pPr>
        <w:pStyle w:val="PargrafodaLista1"/>
        <w:numPr>
          <w:ilvl w:val="0"/>
          <w:numId w:val="39"/>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Falta grave a Juízo do Município;</w:t>
      </w:r>
    </w:p>
    <w:p w:rsidR="004647A8" w:rsidRPr="00CE090B" w:rsidRDefault="004647A8" w:rsidP="004647A8">
      <w:pPr>
        <w:pStyle w:val="PargrafodaLista1"/>
        <w:numPr>
          <w:ilvl w:val="0"/>
          <w:numId w:val="39"/>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Falência ou insolvência;</w:t>
      </w:r>
    </w:p>
    <w:p w:rsidR="004647A8" w:rsidRPr="00CE090B" w:rsidRDefault="004647A8" w:rsidP="004647A8">
      <w:pPr>
        <w:pStyle w:val="PargrafodaLista1"/>
        <w:numPr>
          <w:ilvl w:val="0"/>
          <w:numId w:val="39"/>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Inexecução total ou parcial do contrato;</w:t>
      </w:r>
    </w:p>
    <w:p w:rsidR="004647A8" w:rsidRPr="00CE090B" w:rsidRDefault="004647A8" w:rsidP="004647A8">
      <w:pPr>
        <w:pStyle w:val="PargrafodaLista1"/>
        <w:numPr>
          <w:ilvl w:val="0"/>
          <w:numId w:val="39"/>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Alteração social ou modificação da finalidade ou estrutura da empresa, que venha a prejudicar a execução do contrato;</w:t>
      </w:r>
    </w:p>
    <w:p w:rsidR="004647A8" w:rsidRPr="00CE090B" w:rsidRDefault="004647A8" w:rsidP="004647A8">
      <w:pPr>
        <w:pStyle w:val="PargrafodaLista1"/>
        <w:numPr>
          <w:ilvl w:val="0"/>
          <w:numId w:val="39"/>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Mudanças na legislação em vigor sobre licitações, impossibilitando a execução do presente contrato;</w:t>
      </w:r>
    </w:p>
    <w:p w:rsidR="004647A8" w:rsidRPr="00CE090B" w:rsidRDefault="004647A8" w:rsidP="004647A8">
      <w:pPr>
        <w:pStyle w:val="PargrafodaLista1"/>
        <w:numPr>
          <w:ilvl w:val="0"/>
          <w:numId w:val="39"/>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Descumprimento de qualquer cláusula contratual;</w:t>
      </w:r>
    </w:p>
    <w:p w:rsidR="004647A8" w:rsidRPr="00CE090B" w:rsidRDefault="004647A8" w:rsidP="004647A8">
      <w:pPr>
        <w:pStyle w:val="PargrafodaLista1"/>
        <w:numPr>
          <w:ilvl w:val="0"/>
          <w:numId w:val="39"/>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Ocorrência de caso fortuito ou de força maior, regularmente comprovada, impeditiva da execução do acordado entre as partes;</w:t>
      </w:r>
    </w:p>
    <w:p w:rsidR="004647A8" w:rsidRPr="00CE090B" w:rsidRDefault="004647A8" w:rsidP="004647A8">
      <w:pPr>
        <w:pStyle w:val="PargrafodaLista1"/>
        <w:numPr>
          <w:ilvl w:val="0"/>
          <w:numId w:val="39"/>
        </w:numPr>
        <w:suppressAutoHyphens/>
        <w:spacing w:after="160" w:line="240" w:lineRule="auto"/>
        <w:rPr>
          <w:rFonts w:ascii="Times New Roman" w:eastAsia="Calibri" w:hAnsi="Times New Roman" w:cs="Times New Roman"/>
          <w:sz w:val="24"/>
          <w:szCs w:val="24"/>
        </w:rPr>
      </w:pPr>
      <w:r w:rsidRPr="00CE090B">
        <w:rPr>
          <w:rFonts w:ascii="Times New Roman" w:eastAsia="Calibri" w:hAnsi="Times New Roman" w:cs="Times New Roman"/>
          <w:sz w:val="24"/>
          <w:szCs w:val="24"/>
        </w:rPr>
        <w:t>Por acordo entre as partes, reduzido a termo, desde que haja conveniência para o Município.</w:t>
      </w:r>
    </w:p>
    <w:p w:rsidR="0083134A" w:rsidRPr="00D05805" w:rsidRDefault="0083134A" w:rsidP="001342C5">
      <w:pPr>
        <w:spacing w:line="360" w:lineRule="auto"/>
        <w:ind w:hanging="425"/>
        <w:jc w:val="both"/>
        <w:rPr>
          <w:color w:val="000000" w:themeColor="text1"/>
          <w:sz w:val="24"/>
          <w:szCs w:val="24"/>
        </w:rPr>
      </w:pPr>
    </w:p>
    <w:p w:rsidR="0083134A" w:rsidRPr="00D05805" w:rsidRDefault="00A95E49" w:rsidP="001342C5">
      <w:pPr>
        <w:spacing w:line="360" w:lineRule="auto"/>
        <w:ind w:hanging="425"/>
        <w:jc w:val="both"/>
        <w:rPr>
          <w:b/>
          <w:bCs/>
          <w:color w:val="000000" w:themeColor="text1"/>
          <w:sz w:val="24"/>
          <w:szCs w:val="24"/>
        </w:rPr>
      </w:pPr>
      <w:r w:rsidRPr="00D05805">
        <w:rPr>
          <w:b/>
          <w:bCs/>
          <w:color w:val="000000" w:themeColor="text1"/>
          <w:sz w:val="24"/>
          <w:szCs w:val="24"/>
        </w:rPr>
        <w:t xml:space="preserve">       </w:t>
      </w:r>
      <w:r w:rsidR="00BE49BD" w:rsidRPr="00D05805">
        <w:rPr>
          <w:b/>
          <w:bCs/>
          <w:color w:val="000000" w:themeColor="text1"/>
          <w:sz w:val="24"/>
          <w:szCs w:val="24"/>
        </w:rPr>
        <w:t>8</w:t>
      </w:r>
      <w:r w:rsidR="0083134A" w:rsidRPr="00D05805">
        <w:rPr>
          <w:b/>
          <w:bCs/>
          <w:color w:val="000000" w:themeColor="text1"/>
          <w:sz w:val="24"/>
          <w:szCs w:val="24"/>
        </w:rPr>
        <w:t>- RESCISÃO (ART. 55, VIII E IX)</w:t>
      </w:r>
    </w:p>
    <w:p w:rsidR="0083134A" w:rsidRPr="00D05805" w:rsidRDefault="0083134A" w:rsidP="001342C5">
      <w:pPr>
        <w:spacing w:line="360" w:lineRule="auto"/>
        <w:ind w:hanging="425"/>
        <w:jc w:val="both"/>
        <w:rPr>
          <w:color w:val="000000" w:themeColor="text1"/>
          <w:sz w:val="24"/>
          <w:szCs w:val="24"/>
        </w:rPr>
      </w:pPr>
      <w:r w:rsidRPr="00D05805">
        <w:rPr>
          <w:color w:val="000000" w:themeColor="text1"/>
          <w:sz w:val="24"/>
          <w:szCs w:val="24"/>
        </w:rPr>
        <w:t xml:space="preserve">       O presente CONTRATO poderá ser rescindido caso ocorram quaisquer dos fatos elencados no art. 78 e seguintes da Lei 8.666/93.</w:t>
      </w:r>
    </w:p>
    <w:p w:rsidR="0083134A" w:rsidRPr="00D05805" w:rsidRDefault="0083134A" w:rsidP="001342C5">
      <w:pPr>
        <w:spacing w:line="360" w:lineRule="auto"/>
        <w:ind w:hanging="425"/>
        <w:jc w:val="both"/>
        <w:rPr>
          <w:b/>
          <w:color w:val="000000" w:themeColor="text1"/>
          <w:sz w:val="24"/>
          <w:szCs w:val="24"/>
        </w:rPr>
      </w:pPr>
    </w:p>
    <w:p w:rsidR="0083134A" w:rsidRPr="00D05805" w:rsidRDefault="0083134A" w:rsidP="001342C5">
      <w:pPr>
        <w:spacing w:line="360" w:lineRule="auto"/>
        <w:ind w:hanging="425"/>
        <w:jc w:val="both"/>
        <w:rPr>
          <w:color w:val="000000" w:themeColor="text1"/>
          <w:sz w:val="24"/>
          <w:szCs w:val="24"/>
        </w:rPr>
      </w:pPr>
      <w:r w:rsidRPr="00D05805">
        <w:rPr>
          <w:b/>
          <w:color w:val="000000" w:themeColor="text1"/>
          <w:sz w:val="24"/>
          <w:szCs w:val="24"/>
        </w:rPr>
        <w:t xml:space="preserve">       </w:t>
      </w:r>
      <w:r w:rsidR="00BE49BD" w:rsidRPr="00D05805">
        <w:rPr>
          <w:b/>
          <w:color w:val="000000" w:themeColor="text1"/>
          <w:sz w:val="24"/>
          <w:szCs w:val="24"/>
        </w:rPr>
        <w:t>8</w:t>
      </w:r>
      <w:r w:rsidRPr="00D05805">
        <w:rPr>
          <w:b/>
          <w:color w:val="000000" w:themeColor="text1"/>
          <w:sz w:val="24"/>
          <w:szCs w:val="24"/>
        </w:rPr>
        <w:t xml:space="preserve">.1- </w:t>
      </w:r>
      <w:r w:rsidRPr="00D05805">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D05805">
          <w:rPr>
            <w:color w:val="000000" w:themeColor="text1"/>
            <w:sz w:val="24"/>
            <w:szCs w:val="24"/>
          </w:rPr>
          <w:t>77 a</w:t>
        </w:r>
      </w:smartTag>
      <w:r w:rsidRPr="00D05805">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D05805" w:rsidRDefault="0083134A" w:rsidP="001342C5">
      <w:pPr>
        <w:spacing w:line="360" w:lineRule="auto"/>
        <w:ind w:hanging="425"/>
        <w:jc w:val="both"/>
        <w:rPr>
          <w:color w:val="000000" w:themeColor="text1"/>
          <w:sz w:val="24"/>
          <w:szCs w:val="24"/>
        </w:rPr>
      </w:pPr>
    </w:p>
    <w:p w:rsidR="0083134A" w:rsidRPr="00D05805" w:rsidRDefault="0083134A" w:rsidP="001342C5">
      <w:pPr>
        <w:spacing w:line="360" w:lineRule="auto"/>
        <w:ind w:hanging="425"/>
        <w:jc w:val="both"/>
        <w:rPr>
          <w:color w:val="000000" w:themeColor="text1"/>
          <w:sz w:val="24"/>
          <w:szCs w:val="24"/>
        </w:rPr>
      </w:pPr>
      <w:r w:rsidRPr="00D05805">
        <w:rPr>
          <w:b/>
          <w:color w:val="000000" w:themeColor="text1"/>
          <w:sz w:val="24"/>
          <w:szCs w:val="24"/>
        </w:rPr>
        <w:lastRenderedPageBreak/>
        <w:t xml:space="preserve">       </w:t>
      </w:r>
      <w:r w:rsidR="00BE49BD" w:rsidRPr="00D05805">
        <w:rPr>
          <w:b/>
          <w:color w:val="000000" w:themeColor="text1"/>
          <w:sz w:val="24"/>
          <w:szCs w:val="24"/>
        </w:rPr>
        <w:t>8</w:t>
      </w:r>
      <w:r w:rsidRPr="00D05805">
        <w:rPr>
          <w:b/>
          <w:color w:val="000000" w:themeColor="text1"/>
          <w:sz w:val="24"/>
          <w:szCs w:val="24"/>
        </w:rPr>
        <w:t xml:space="preserve">.2- </w:t>
      </w:r>
      <w:r w:rsidRPr="00D05805">
        <w:rPr>
          <w:color w:val="000000" w:themeColor="text1"/>
          <w:sz w:val="24"/>
          <w:szCs w:val="24"/>
        </w:rPr>
        <w:t>A CONTRATADA reconhece os direitos da CONTRATANTE, em caso de rescisão administrativa prevista no art. 77, da Lei 8.666/93.</w:t>
      </w:r>
    </w:p>
    <w:p w:rsidR="0083134A" w:rsidRPr="00D05805" w:rsidRDefault="0083134A" w:rsidP="001342C5">
      <w:pPr>
        <w:spacing w:line="360" w:lineRule="auto"/>
        <w:ind w:hanging="425"/>
        <w:jc w:val="both"/>
        <w:rPr>
          <w:b/>
          <w:bCs/>
          <w:color w:val="000000" w:themeColor="text1"/>
          <w:sz w:val="24"/>
          <w:szCs w:val="24"/>
        </w:rPr>
      </w:pPr>
    </w:p>
    <w:p w:rsidR="0083134A" w:rsidRPr="00D05805" w:rsidRDefault="00A95E49" w:rsidP="001342C5">
      <w:pPr>
        <w:spacing w:line="360" w:lineRule="auto"/>
        <w:ind w:hanging="425"/>
        <w:jc w:val="both"/>
        <w:rPr>
          <w:b/>
          <w:bCs/>
          <w:color w:val="000000" w:themeColor="text1"/>
          <w:sz w:val="24"/>
          <w:szCs w:val="24"/>
        </w:rPr>
      </w:pPr>
      <w:r w:rsidRPr="00D05805">
        <w:rPr>
          <w:b/>
          <w:bCs/>
          <w:color w:val="000000" w:themeColor="text1"/>
          <w:sz w:val="24"/>
          <w:szCs w:val="24"/>
        </w:rPr>
        <w:t xml:space="preserve">       </w:t>
      </w:r>
      <w:r w:rsidR="00BE49BD" w:rsidRPr="00D05805">
        <w:rPr>
          <w:b/>
          <w:bCs/>
          <w:color w:val="000000" w:themeColor="text1"/>
          <w:sz w:val="24"/>
          <w:szCs w:val="24"/>
        </w:rPr>
        <w:t>9</w:t>
      </w:r>
      <w:r w:rsidR="0083134A" w:rsidRPr="00D05805">
        <w:rPr>
          <w:b/>
          <w:bCs/>
          <w:color w:val="000000" w:themeColor="text1"/>
          <w:sz w:val="24"/>
          <w:szCs w:val="24"/>
        </w:rPr>
        <w:t>- LEGISLAÇÃO APLICÁVEL (ART. 55, XII)</w:t>
      </w:r>
    </w:p>
    <w:p w:rsidR="0083134A" w:rsidRPr="00D05805" w:rsidRDefault="0083134A" w:rsidP="004647A8">
      <w:pPr>
        <w:spacing w:after="240" w:line="276" w:lineRule="auto"/>
        <w:ind w:hanging="425"/>
        <w:jc w:val="both"/>
        <w:rPr>
          <w:color w:val="000000" w:themeColor="text1"/>
          <w:sz w:val="24"/>
          <w:szCs w:val="24"/>
        </w:rPr>
      </w:pPr>
      <w:r w:rsidRPr="00D05805">
        <w:rPr>
          <w:color w:val="000000" w:themeColor="text1"/>
          <w:sz w:val="24"/>
          <w:szCs w:val="24"/>
        </w:rPr>
        <w:t xml:space="preserve">      </w:t>
      </w:r>
      <w:r w:rsidR="00BE49BD" w:rsidRPr="00D05805">
        <w:rPr>
          <w:color w:val="000000" w:themeColor="text1"/>
          <w:sz w:val="24"/>
          <w:szCs w:val="24"/>
        </w:rPr>
        <w:t>9</w:t>
      </w:r>
      <w:r w:rsidR="007B33C4" w:rsidRPr="00D05805">
        <w:rPr>
          <w:color w:val="000000" w:themeColor="text1"/>
          <w:sz w:val="24"/>
          <w:szCs w:val="24"/>
        </w:rPr>
        <w:t xml:space="preserve">.1 - </w:t>
      </w:r>
      <w:r w:rsidRPr="00D05805">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4647A8" w:rsidRPr="00CE090B" w:rsidRDefault="004647A8" w:rsidP="004647A8">
      <w:pPr>
        <w:spacing w:after="240" w:line="276" w:lineRule="auto"/>
        <w:jc w:val="both"/>
        <w:rPr>
          <w:color w:val="000000"/>
          <w:sz w:val="24"/>
          <w:szCs w:val="24"/>
        </w:rPr>
      </w:pPr>
      <w:r>
        <w:rPr>
          <w:sz w:val="24"/>
          <w:szCs w:val="24"/>
        </w:rPr>
        <w:t>9.2</w:t>
      </w:r>
      <w:r w:rsidRPr="00CE090B">
        <w:rPr>
          <w:sz w:val="24"/>
          <w:szCs w:val="24"/>
        </w:rPr>
        <w:t xml:space="preserve"> –</w:t>
      </w:r>
      <w:r w:rsidRPr="00CE090B">
        <w:rPr>
          <w:color w:val="000000"/>
          <w:sz w:val="24"/>
          <w:szCs w:val="24"/>
        </w:rPr>
        <w:t xml:space="preserve"> O gerenciamento e a fiscalização da contratação decorrente deste Termo Referência caberá ao seguinte fiscalizador:</w:t>
      </w:r>
    </w:p>
    <w:p w:rsidR="004647A8" w:rsidRPr="00CE090B" w:rsidRDefault="004647A8" w:rsidP="004647A8">
      <w:pPr>
        <w:spacing w:after="240" w:line="276" w:lineRule="auto"/>
        <w:jc w:val="both"/>
        <w:rPr>
          <w:color w:val="000000"/>
          <w:sz w:val="24"/>
          <w:szCs w:val="24"/>
        </w:rPr>
      </w:pPr>
      <w:r>
        <w:rPr>
          <w:color w:val="000000"/>
          <w:sz w:val="24"/>
          <w:szCs w:val="24"/>
        </w:rPr>
        <w:t>9.2</w:t>
      </w:r>
      <w:r w:rsidRPr="00CE090B">
        <w:rPr>
          <w:color w:val="000000"/>
          <w:sz w:val="24"/>
          <w:szCs w:val="24"/>
        </w:rPr>
        <w:t>.1 - Secretaria Municipal de Saúde: Beatriz Jasmim ferreira Considera, Chefe de Almoxarifado, Mat 10/0232.</w:t>
      </w:r>
    </w:p>
    <w:p w:rsidR="004647A8" w:rsidRPr="00CE090B" w:rsidRDefault="004647A8" w:rsidP="004647A8">
      <w:pPr>
        <w:spacing w:after="240" w:line="276" w:lineRule="auto"/>
        <w:jc w:val="both"/>
        <w:rPr>
          <w:color w:val="000000"/>
          <w:sz w:val="24"/>
          <w:szCs w:val="24"/>
        </w:rPr>
      </w:pPr>
      <w:r>
        <w:rPr>
          <w:color w:val="000000"/>
          <w:sz w:val="24"/>
          <w:szCs w:val="24"/>
        </w:rPr>
        <w:t>9.2</w:t>
      </w:r>
      <w:r w:rsidRPr="00CE090B">
        <w:rPr>
          <w:color w:val="000000"/>
          <w:sz w:val="24"/>
          <w:szCs w:val="24"/>
        </w:rPr>
        <w:t>.2 -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4647A8" w:rsidRPr="00CE090B" w:rsidRDefault="004647A8" w:rsidP="004647A8">
      <w:pPr>
        <w:pStyle w:val="Cabealho"/>
        <w:tabs>
          <w:tab w:val="clear" w:pos="4419"/>
          <w:tab w:val="clear" w:pos="8838"/>
        </w:tabs>
        <w:spacing w:after="240" w:line="276" w:lineRule="auto"/>
        <w:jc w:val="both"/>
        <w:rPr>
          <w:color w:val="000000"/>
          <w:sz w:val="24"/>
          <w:szCs w:val="24"/>
        </w:rPr>
      </w:pPr>
      <w:r>
        <w:rPr>
          <w:color w:val="000000"/>
          <w:sz w:val="24"/>
          <w:szCs w:val="24"/>
        </w:rPr>
        <w:t>9.2</w:t>
      </w:r>
      <w:r w:rsidRPr="00CE090B">
        <w:rPr>
          <w:color w:val="000000"/>
          <w:sz w:val="24"/>
          <w:szCs w:val="24"/>
        </w:rPr>
        <w:t>.3 - Ficam reservados à fiscalização o direito e a autoridade para resolver todo e qualquer caso singular, omisso ou duvidoso não previsto no processo Administrativo.</w:t>
      </w:r>
    </w:p>
    <w:p w:rsidR="004647A8" w:rsidRPr="00CE090B" w:rsidRDefault="004647A8" w:rsidP="004647A8">
      <w:pPr>
        <w:spacing w:after="240" w:line="276" w:lineRule="auto"/>
        <w:jc w:val="both"/>
        <w:rPr>
          <w:sz w:val="24"/>
          <w:szCs w:val="24"/>
        </w:rPr>
      </w:pPr>
      <w:r>
        <w:rPr>
          <w:color w:val="000000"/>
          <w:sz w:val="24"/>
          <w:szCs w:val="24"/>
        </w:rPr>
        <w:t>9.2</w:t>
      </w:r>
      <w:r w:rsidRPr="00CE090B">
        <w:rPr>
          <w:color w:val="000000"/>
          <w:sz w:val="24"/>
          <w:szCs w:val="24"/>
        </w:rPr>
        <w:t xml:space="preserve">.4 - As decisões que ultrapassarem a competência da Secretaria deverão ser solicitadas formalmente pela CONTRATADA à autoridade administrativa imediatamente superior ao Secretário, através dele, em tempo hábil para adoção de medidas </w:t>
      </w:r>
      <w:r w:rsidRPr="00CE090B">
        <w:rPr>
          <w:sz w:val="24"/>
          <w:szCs w:val="24"/>
        </w:rPr>
        <w:t>convenientes.</w:t>
      </w:r>
    </w:p>
    <w:p w:rsidR="0083134A" w:rsidRPr="00D05805" w:rsidRDefault="0083134A" w:rsidP="004647A8">
      <w:pPr>
        <w:spacing w:after="240" w:line="360" w:lineRule="auto"/>
        <w:ind w:hanging="425"/>
        <w:jc w:val="both"/>
        <w:rPr>
          <w:b/>
          <w:color w:val="000000" w:themeColor="text1"/>
          <w:sz w:val="24"/>
          <w:szCs w:val="24"/>
        </w:rPr>
      </w:pPr>
      <w:r w:rsidRPr="00D05805">
        <w:rPr>
          <w:b/>
          <w:color w:val="000000" w:themeColor="text1"/>
          <w:sz w:val="24"/>
          <w:szCs w:val="24"/>
        </w:rPr>
        <w:t xml:space="preserve">      1</w:t>
      </w:r>
      <w:r w:rsidR="00BE49BD" w:rsidRPr="00D05805">
        <w:rPr>
          <w:b/>
          <w:color w:val="000000" w:themeColor="text1"/>
          <w:sz w:val="24"/>
          <w:szCs w:val="24"/>
        </w:rPr>
        <w:t>0</w:t>
      </w:r>
      <w:r w:rsidRPr="00D05805">
        <w:rPr>
          <w:b/>
          <w:color w:val="000000" w:themeColor="text1"/>
          <w:sz w:val="24"/>
          <w:szCs w:val="24"/>
        </w:rPr>
        <w:t>- TRANSMISSÃO DE DOCUMENTOS</w:t>
      </w:r>
    </w:p>
    <w:p w:rsidR="0083134A" w:rsidRPr="00D05805" w:rsidRDefault="0083134A" w:rsidP="00F55D49">
      <w:pPr>
        <w:spacing w:line="360" w:lineRule="auto"/>
        <w:jc w:val="both"/>
        <w:rPr>
          <w:color w:val="000000" w:themeColor="text1"/>
          <w:sz w:val="24"/>
          <w:szCs w:val="24"/>
        </w:rPr>
      </w:pPr>
      <w:r w:rsidRPr="00D05805">
        <w:rPr>
          <w:color w:val="000000" w:themeColor="text1"/>
          <w:sz w:val="24"/>
          <w:szCs w:val="24"/>
        </w:rPr>
        <w:t xml:space="preserve"> A troca eventual de documentos e cartas entre a CONTRATANTE e a CONTRATADA, será feita através de protocolo. Nenhuma outra forma será considerada como prova de entrega de documentos ou cartas.</w:t>
      </w:r>
    </w:p>
    <w:p w:rsidR="00A66A37" w:rsidRPr="00D05805" w:rsidRDefault="00A66A37" w:rsidP="001342C5">
      <w:pPr>
        <w:pStyle w:val="Corpodetexto2"/>
        <w:spacing w:line="360" w:lineRule="auto"/>
        <w:rPr>
          <w:b/>
          <w:color w:val="000000" w:themeColor="text1"/>
          <w:sz w:val="24"/>
          <w:szCs w:val="24"/>
        </w:rPr>
      </w:pPr>
    </w:p>
    <w:p w:rsidR="0083134A" w:rsidRPr="00D05805" w:rsidRDefault="0083134A" w:rsidP="001342C5">
      <w:pPr>
        <w:pStyle w:val="Corpodetexto2"/>
        <w:spacing w:line="360" w:lineRule="auto"/>
        <w:rPr>
          <w:b/>
          <w:color w:val="000000" w:themeColor="text1"/>
          <w:sz w:val="24"/>
          <w:szCs w:val="24"/>
        </w:rPr>
      </w:pPr>
      <w:r w:rsidRPr="00D05805">
        <w:rPr>
          <w:b/>
          <w:color w:val="000000" w:themeColor="text1"/>
          <w:sz w:val="24"/>
          <w:szCs w:val="24"/>
        </w:rPr>
        <w:t>1</w:t>
      </w:r>
      <w:r w:rsidR="00BE49BD" w:rsidRPr="00D05805">
        <w:rPr>
          <w:b/>
          <w:color w:val="000000" w:themeColor="text1"/>
          <w:sz w:val="24"/>
          <w:szCs w:val="24"/>
        </w:rPr>
        <w:t>1</w:t>
      </w:r>
      <w:r w:rsidRPr="00D05805">
        <w:rPr>
          <w:b/>
          <w:color w:val="000000" w:themeColor="text1"/>
          <w:sz w:val="24"/>
          <w:szCs w:val="24"/>
        </w:rPr>
        <w:t>- DURAÇÃO (ART. 55, IV E ART. 57)</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O presente Contrato começará a viger a partir da assinatura da Ata de Regis</w:t>
      </w:r>
      <w:r w:rsidR="00814A16" w:rsidRPr="00D05805">
        <w:rPr>
          <w:color w:val="000000" w:themeColor="text1"/>
          <w:sz w:val="24"/>
          <w:szCs w:val="24"/>
        </w:rPr>
        <w:t>tro de Preços e se findará em 12</w:t>
      </w:r>
      <w:r w:rsidRPr="00D05805">
        <w:rPr>
          <w:color w:val="000000" w:themeColor="text1"/>
          <w:sz w:val="24"/>
          <w:szCs w:val="24"/>
        </w:rPr>
        <w:t xml:space="preserve"> (</w:t>
      </w:r>
      <w:r w:rsidR="00814A16" w:rsidRPr="00D05805">
        <w:rPr>
          <w:color w:val="000000" w:themeColor="text1"/>
          <w:sz w:val="24"/>
          <w:szCs w:val="24"/>
        </w:rPr>
        <w:t>doze</w:t>
      </w:r>
      <w:r w:rsidRPr="00D05805">
        <w:rPr>
          <w:color w:val="000000" w:themeColor="text1"/>
          <w:sz w:val="24"/>
          <w:szCs w:val="24"/>
        </w:rPr>
        <w:t xml:space="preserve">) meses.  </w:t>
      </w:r>
    </w:p>
    <w:p w:rsidR="00B136D0" w:rsidRDefault="00B136D0" w:rsidP="001342C5">
      <w:pPr>
        <w:spacing w:line="360" w:lineRule="auto"/>
        <w:jc w:val="both"/>
        <w:rPr>
          <w:color w:val="000000" w:themeColor="text1"/>
          <w:sz w:val="24"/>
          <w:szCs w:val="24"/>
        </w:rPr>
      </w:pPr>
    </w:p>
    <w:p w:rsidR="004647A8" w:rsidRDefault="004647A8" w:rsidP="001342C5">
      <w:pPr>
        <w:spacing w:line="360" w:lineRule="auto"/>
        <w:jc w:val="both"/>
        <w:rPr>
          <w:color w:val="000000" w:themeColor="text1"/>
          <w:sz w:val="24"/>
          <w:szCs w:val="24"/>
        </w:rPr>
      </w:pPr>
    </w:p>
    <w:p w:rsidR="004647A8" w:rsidRPr="00D05805" w:rsidRDefault="004647A8" w:rsidP="001342C5">
      <w:pPr>
        <w:spacing w:line="360" w:lineRule="auto"/>
        <w:jc w:val="both"/>
        <w:rPr>
          <w:color w:val="000000" w:themeColor="text1"/>
          <w:sz w:val="24"/>
          <w:szCs w:val="24"/>
        </w:rPr>
      </w:pPr>
    </w:p>
    <w:p w:rsidR="0083134A" w:rsidRPr="00D05805" w:rsidRDefault="0083134A" w:rsidP="001342C5">
      <w:pPr>
        <w:spacing w:line="360" w:lineRule="auto"/>
        <w:jc w:val="both"/>
        <w:rPr>
          <w:color w:val="000000" w:themeColor="text1"/>
          <w:sz w:val="24"/>
          <w:szCs w:val="24"/>
        </w:rPr>
      </w:pPr>
      <w:r w:rsidRPr="00D05805">
        <w:rPr>
          <w:b/>
          <w:color w:val="000000" w:themeColor="text1"/>
          <w:sz w:val="24"/>
          <w:szCs w:val="24"/>
        </w:rPr>
        <w:lastRenderedPageBreak/>
        <w:t>1</w:t>
      </w:r>
      <w:r w:rsidR="00BE49BD" w:rsidRPr="00D05805">
        <w:rPr>
          <w:b/>
          <w:color w:val="000000" w:themeColor="text1"/>
          <w:sz w:val="24"/>
          <w:szCs w:val="24"/>
        </w:rPr>
        <w:t>2</w:t>
      </w:r>
      <w:r w:rsidRPr="00D05805">
        <w:rPr>
          <w:b/>
          <w:color w:val="000000" w:themeColor="text1"/>
          <w:sz w:val="24"/>
          <w:szCs w:val="24"/>
        </w:rPr>
        <w:t>- DA PUBLICAÇÃO (ART. 61, PARÁGRAFO ÚNICO)</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AA58A8" w:rsidRDefault="00AA58A8" w:rsidP="001342C5">
      <w:pPr>
        <w:spacing w:line="360" w:lineRule="auto"/>
        <w:jc w:val="both"/>
        <w:rPr>
          <w:color w:val="000000" w:themeColor="text1"/>
          <w:sz w:val="24"/>
          <w:szCs w:val="24"/>
        </w:rPr>
      </w:pPr>
    </w:p>
    <w:p w:rsidR="0083134A" w:rsidRPr="00D05805" w:rsidRDefault="0083134A" w:rsidP="001342C5">
      <w:pPr>
        <w:pStyle w:val="Corpodetexto2"/>
        <w:spacing w:line="360" w:lineRule="auto"/>
        <w:rPr>
          <w:b/>
          <w:color w:val="000000" w:themeColor="text1"/>
          <w:sz w:val="24"/>
          <w:szCs w:val="24"/>
        </w:rPr>
      </w:pPr>
      <w:r w:rsidRPr="00D05805">
        <w:rPr>
          <w:b/>
          <w:color w:val="000000" w:themeColor="text1"/>
          <w:sz w:val="24"/>
          <w:szCs w:val="24"/>
        </w:rPr>
        <w:t>1</w:t>
      </w:r>
      <w:r w:rsidR="00BE49BD" w:rsidRPr="00D05805">
        <w:rPr>
          <w:b/>
          <w:color w:val="000000" w:themeColor="text1"/>
          <w:sz w:val="24"/>
          <w:szCs w:val="24"/>
        </w:rPr>
        <w:t>3</w:t>
      </w:r>
      <w:r w:rsidRPr="00D05805">
        <w:rPr>
          <w:b/>
          <w:color w:val="000000" w:themeColor="text1"/>
          <w:sz w:val="24"/>
          <w:szCs w:val="24"/>
        </w:rPr>
        <w:t>- CASOS OMISSOS (ART. 55, XII)</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Os casos omissos serão resolvidos à luz da Lei 8.666/93, e dos princípios gerais de direito.</w:t>
      </w:r>
    </w:p>
    <w:p w:rsidR="0083134A" w:rsidRPr="00D05805" w:rsidRDefault="0083134A" w:rsidP="001342C5">
      <w:pPr>
        <w:spacing w:line="360" w:lineRule="auto"/>
        <w:jc w:val="both"/>
        <w:rPr>
          <w:color w:val="000000" w:themeColor="text1"/>
          <w:sz w:val="24"/>
          <w:szCs w:val="24"/>
        </w:rPr>
      </w:pPr>
    </w:p>
    <w:p w:rsidR="0083134A" w:rsidRPr="00D05805" w:rsidRDefault="0083134A" w:rsidP="001342C5">
      <w:pPr>
        <w:pStyle w:val="Corpodetexto2"/>
        <w:spacing w:line="360" w:lineRule="auto"/>
        <w:rPr>
          <w:b/>
          <w:color w:val="000000" w:themeColor="text1"/>
          <w:sz w:val="24"/>
          <w:szCs w:val="24"/>
        </w:rPr>
      </w:pPr>
      <w:r w:rsidRPr="00D05805">
        <w:rPr>
          <w:b/>
          <w:color w:val="000000" w:themeColor="text1"/>
          <w:sz w:val="24"/>
          <w:szCs w:val="24"/>
        </w:rPr>
        <w:t>1</w:t>
      </w:r>
      <w:r w:rsidR="00BE49BD" w:rsidRPr="00D05805">
        <w:rPr>
          <w:b/>
          <w:color w:val="000000" w:themeColor="text1"/>
          <w:sz w:val="24"/>
          <w:szCs w:val="24"/>
        </w:rPr>
        <w:t>4</w:t>
      </w:r>
      <w:r w:rsidRPr="00D05805">
        <w:rPr>
          <w:b/>
          <w:color w:val="000000" w:themeColor="text1"/>
          <w:sz w:val="24"/>
          <w:szCs w:val="24"/>
        </w:rPr>
        <w:t>- FORO (ART. 55, § 2º)</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Fica eleito o foro da Comarca de Bom Jardim, RJ, para dirimir dúvidas ou questões oriundas do presente Contrato.</w:t>
      </w:r>
    </w:p>
    <w:p w:rsidR="00A66A37" w:rsidRPr="00D05805" w:rsidRDefault="0083134A" w:rsidP="00F55D49">
      <w:pPr>
        <w:spacing w:line="360" w:lineRule="auto"/>
        <w:jc w:val="both"/>
        <w:rPr>
          <w:color w:val="000000" w:themeColor="text1"/>
          <w:sz w:val="24"/>
          <w:szCs w:val="24"/>
        </w:rPr>
      </w:pPr>
      <w:r w:rsidRPr="00D05805">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CF1911" w:rsidRPr="00D05805" w:rsidRDefault="00CF1911" w:rsidP="00F55D49">
      <w:pPr>
        <w:spacing w:line="360" w:lineRule="auto"/>
        <w:jc w:val="both"/>
        <w:rPr>
          <w:color w:val="000000" w:themeColor="text1"/>
          <w:sz w:val="24"/>
          <w:szCs w:val="24"/>
        </w:rPr>
      </w:pPr>
    </w:p>
    <w:p w:rsidR="0083134A" w:rsidRPr="00D05805" w:rsidRDefault="0083134A" w:rsidP="00F55D49">
      <w:pPr>
        <w:spacing w:line="360" w:lineRule="auto"/>
        <w:jc w:val="both"/>
        <w:rPr>
          <w:color w:val="000000" w:themeColor="text1"/>
          <w:sz w:val="24"/>
          <w:szCs w:val="24"/>
        </w:rPr>
      </w:pPr>
      <w:r w:rsidRPr="00D05805">
        <w:rPr>
          <w:color w:val="000000" w:themeColor="text1"/>
          <w:sz w:val="24"/>
          <w:szCs w:val="24"/>
        </w:rPr>
        <w:t>Bom Jardim / RJ, XX de XXXX de 201</w:t>
      </w:r>
      <w:r w:rsidR="00F55D49" w:rsidRPr="00D05805">
        <w:rPr>
          <w:color w:val="000000" w:themeColor="text1"/>
          <w:sz w:val="24"/>
          <w:szCs w:val="24"/>
        </w:rPr>
        <w:t>7</w:t>
      </w:r>
      <w:r w:rsidRPr="00D05805">
        <w:rPr>
          <w:color w:val="000000" w:themeColor="text1"/>
          <w:sz w:val="24"/>
          <w:szCs w:val="24"/>
        </w:rPr>
        <w:t>.</w:t>
      </w:r>
    </w:p>
    <w:p w:rsidR="00CF1911" w:rsidRPr="00D05805" w:rsidRDefault="00CF1911" w:rsidP="00453D49">
      <w:pPr>
        <w:ind w:left="-851"/>
        <w:jc w:val="center"/>
        <w:rPr>
          <w:color w:val="000000" w:themeColor="text1"/>
          <w:sz w:val="24"/>
          <w:szCs w:val="24"/>
        </w:rPr>
      </w:pPr>
    </w:p>
    <w:p w:rsidR="00CF1911" w:rsidRPr="00D05805" w:rsidRDefault="00CF1911" w:rsidP="00453D49">
      <w:pPr>
        <w:ind w:left="-851"/>
        <w:jc w:val="center"/>
        <w:rPr>
          <w:color w:val="000000" w:themeColor="text1"/>
          <w:sz w:val="24"/>
          <w:szCs w:val="24"/>
        </w:rPr>
      </w:pPr>
    </w:p>
    <w:p w:rsidR="0083134A" w:rsidRPr="00D05805" w:rsidRDefault="00A055CD" w:rsidP="00453D49">
      <w:pPr>
        <w:ind w:left="-851"/>
        <w:jc w:val="center"/>
        <w:rPr>
          <w:color w:val="000000" w:themeColor="text1"/>
          <w:sz w:val="24"/>
          <w:szCs w:val="24"/>
        </w:rPr>
      </w:pPr>
      <w:r w:rsidRPr="00D05805">
        <w:rPr>
          <w:color w:val="000000" w:themeColor="text1"/>
          <w:sz w:val="24"/>
          <w:szCs w:val="24"/>
        </w:rPr>
        <w:t>PREFEITURA MUNICIPAL DE BOM JARDIM</w:t>
      </w:r>
    </w:p>
    <w:p w:rsidR="00CF1911" w:rsidRPr="00D05805" w:rsidRDefault="00CF1911" w:rsidP="00453D49">
      <w:pPr>
        <w:ind w:left="-851"/>
        <w:jc w:val="center"/>
        <w:rPr>
          <w:i/>
          <w:color w:val="000000" w:themeColor="text1"/>
          <w:sz w:val="24"/>
          <w:szCs w:val="24"/>
        </w:rPr>
      </w:pPr>
    </w:p>
    <w:p w:rsidR="00CF1911" w:rsidRPr="00D05805" w:rsidRDefault="00CF1911" w:rsidP="00453D49">
      <w:pPr>
        <w:ind w:left="-851"/>
        <w:jc w:val="center"/>
        <w:rPr>
          <w:i/>
          <w:color w:val="000000" w:themeColor="text1"/>
          <w:sz w:val="24"/>
          <w:szCs w:val="24"/>
        </w:rPr>
      </w:pPr>
    </w:p>
    <w:p w:rsidR="0083134A" w:rsidRPr="00D05805" w:rsidRDefault="0047710B" w:rsidP="00453D49">
      <w:pPr>
        <w:ind w:left="-851"/>
        <w:jc w:val="center"/>
        <w:rPr>
          <w:i/>
          <w:color w:val="000000" w:themeColor="text1"/>
          <w:sz w:val="24"/>
          <w:szCs w:val="24"/>
        </w:rPr>
      </w:pPr>
      <w:r w:rsidRPr="00D05805">
        <w:rPr>
          <w:i/>
          <w:color w:val="000000" w:themeColor="text1"/>
          <w:sz w:val="24"/>
          <w:szCs w:val="24"/>
        </w:rPr>
        <w:t>SECRETARIA MUNICIPAL DE SAÚDE</w:t>
      </w:r>
    </w:p>
    <w:p w:rsidR="0047710B" w:rsidRPr="00D05805" w:rsidRDefault="0047710B" w:rsidP="00453D49">
      <w:pPr>
        <w:ind w:left="-851"/>
        <w:jc w:val="center"/>
        <w:rPr>
          <w:i/>
          <w:color w:val="000000" w:themeColor="text1"/>
          <w:sz w:val="24"/>
          <w:szCs w:val="24"/>
        </w:rPr>
      </w:pPr>
    </w:p>
    <w:p w:rsidR="00CF1911" w:rsidRPr="00D05805" w:rsidRDefault="00CF1911" w:rsidP="00453D49">
      <w:pPr>
        <w:ind w:left="-851"/>
        <w:jc w:val="center"/>
        <w:rPr>
          <w:i/>
          <w:color w:val="000000" w:themeColor="text1"/>
          <w:sz w:val="24"/>
          <w:szCs w:val="24"/>
        </w:rPr>
      </w:pPr>
    </w:p>
    <w:p w:rsidR="0083134A" w:rsidRPr="00D05805" w:rsidRDefault="00501907" w:rsidP="00453D49">
      <w:pPr>
        <w:ind w:left="-851"/>
        <w:jc w:val="center"/>
        <w:rPr>
          <w:i/>
          <w:color w:val="000000" w:themeColor="text1"/>
          <w:sz w:val="24"/>
          <w:szCs w:val="24"/>
        </w:rPr>
      </w:pPr>
      <w:r w:rsidRPr="00D05805">
        <w:rPr>
          <w:i/>
          <w:color w:val="000000" w:themeColor="text1"/>
          <w:sz w:val="24"/>
          <w:szCs w:val="24"/>
        </w:rPr>
        <w:t>PREGOEIR</w:t>
      </w:r>
      <w:r w:rsidR="00F55D49" w:rsidRPr="00D05805">
        <w:rPr>
          <w:i/>
          <w:color w:val="000000" w:themeColor="text1"/>
          <w:sz w:val="24"/>
          <w:szCs w:val="24"/>
        </w:rPr>
        <w:t>O</w:t>
      </w:r>
    </w:p>
    <w:p w:rsidR="00F55D49" w:rsidRPr="00D05805" w:rsidRDefault="00F55D49" w:rsidP="00453D49">
      <w:pPr>
        <w:ind w:left="-851"/>
        <w:jc w:val="center"/>
        <w:rPr>
          <w:color w:val="000000" w:themeColor="text1"/>
          <w:sz w:val="24"/>
          <w:szCs w:val="24"/>
        </w:rPr>
      </w:pPr>
    </w:p>
    <w:p w:rsidR="00CF1911" w:rsidRPr="00D05805" w:rsidRDefault="00CF1911" w:rsidP="00453D49">
      <w:pPr>
        <w:ind w:left="-851"/>
        <w:jc w:val="center"/>
        <w:rPr>
          <w:color w:val="000000" w:themeColor="text1"/>
          <w:sz w:val="24"/>
          <w:szCs w:val="24"/>
        </w:rPr>
      </w:pPr>
    </w:p>
    <w:p w:rsidR="0083134A" w:rsidRPr="00D05805" w:rsidRDefault="0083134A" w:rsidP="00453D49">
      <w:pPr>
        <w:ind w:left="-851"/>
        <w:jc w:val="center"/>
        <w:rPr>
          <w:color w:val="000000" w:themeColor="text1"/>
          <w:sz w:val="24"/>
          <w:szCs w:val="24"/>
        </w:rPr>
      </w:pPr>
      <w:r w:rsidRPr="00D05805">
        <w:rPr>
          <w:color w:val="000000" w:themeColor="text1"/>
          <w:sz w:val="24"/>
          <w:szCs w:val="24"/>
        </w:rPr>
        <w:t>CONTRATADA</w:t>
      </w:r>
    </w:p>
    <w:p w:rsidR="006365AE" w:rsidRPr="00D05805" w:rsidRDefault="006365AE" w:rsidP="00453D49">
      <w:pPr>
        <w:ind w:left="-851"/>
        <w:jc w:val="center"/>
        <w:rPr>
          <w:color w:val="000000" w:themeColor="text1"/>
          <w:sz w:val="24"/>
          <w:szCs w:val="24"/>
        </w:rPr>
      </w:pPr>
    </w:p>
    <w:p w:rsidR="00CF1911" w:rsidRPr="00D05805" w:rsidRDefault="00CF1911" w:rsidP="00453D49">
      <w:pPr>
        <w:ind w:left="-851"/>
        <w:jc w:val="center"/>
        <w:rPr>
          <w:color w:val="000000" w:themeColor="text1"/>
          <w:sz w:val="24"/>
          <w:szCs w:val="24"/>
        </w:rPr>
      </w:pPr>
    </w:p>
    <w:p w:rsidR="00F55D49" w:rsidRPr="00D05805" w:rsidRDefault="00F55D49" w:rsidP="00F55D49">
      <w:pPr>
        <w:ind w:left="-851"/>
        <w:jc w:val="center"/>
        <w:rPr>
          <w:color w:val="000000" w:themeColor="text1"/>
          <w:sz w:val="24"/>
          <w:szCs w:val="24"/>
        </w:rPr>
      </w:pPr>
      <w:r w:rsidRPr="00D05805">
        <w:rPr>
          <w:color w:val="000000" w:themeColor="text1"/>
          <w:sz w:val="24"/>
          <w:szCs w:val="24"/>
        </w:rPr>
        <w:t>TESTEMUNHAS</w:t>
      </w:r>
    </w:p>
    <w:p w:rsidR="00F55D49" w:rsidRPr="00D05805" w:rsidRDefault="00F55D49"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AA58A8" w:rsidRDefault="00AA58A8" w:rsidP="001342C5">
      <w:pPr>
        <w:ind w:left="-851"/>
        <w:jc w:val="both"/>
        <w:rPr>
          <w:color w:val="000000" w:themeColor="text1"/>
          <w:sz w:val="24"/>
          <w:szCs w:val="24"/>
        </w:rPr>
      </w:pPr>
    </w:p>
    <w:p w:rsidR="00AA58A8" w:rsidRDefault="00AA58A8" w:rsidP="001342C5">
      <w:pPr>
        <w:ind w:left="-851"/>
        <w:jc w:val="both"/>
        <w:rPr>
          <w:color w:val="000000" w:themeColor="text1"/>
          <w:sz w:val="24"/>
          <w:szCs w:val="24"/>
        </w:rPr>
      </w:pPr>
    </w:p>
    <w:p w:rsidR="00AA58A8" w:rsidRDefault="00AA58A8" w:rsidP="001342C5">
      <w:pPr>
        <w:ind w:left="-851"/>
        <w:jc w:val="both"/>
        <w:rPr>
          <w:color w:val="000000" w:themeColor="text1"/>
          <w:sz w:val="24"/>
          <w:szCs w:val="24"/>
        </w:rPr>
      </w:pPr>
    </w:p>
    <w:p w:rsidR="00AA58A8" w:rsidRDefault="00AA58A8" w:rsidP="001342C5">
      <w:pPr>
        <w:ind w:left="-851"/>
        <w:jc w:val="both"/>
        <w:rPr>
          <w:color w:val="000000" w:themeColor="text1"/>
          <w:sz w:val="24"/>
          <w:szCs w:val="24"/>
        </w:rPr>
      </w:pPr>
    </w:p>
    <w:p w:rsidR="00B136D0" w:rsidRPr="00D05805" w:rsidRDefault="00B136D0" w:rsidP="001342C5">
      <w:pPr>
        <w:ind w:left="-851"/>
        <w:jc w:val="both"/>
        <w:rPr>
          <w:color w:val="000000" w:themeColor="text1"/>
          <w:sz w:val="24"/>
          <w:szCs w:val="24"/>
        </w:rPr>
      </w:pPr>
    </w:p>
    <w:p w:rsidR="00116FF7" w:rsidRPr="00D05805" w:rsidRDefault="00282D28" w:rsidP="00453D49">
      <w:pPr>
        <w:jc w:val="center"/>
        <w:rPr>
          <w:b/>
          <w:bCs/>
          <w:color w:val="000000" w:themeColor="text1"/>
          <w:sz w:val="24"/>
          <w:szCs w:val="24"/>
        </w:rPr>
      </w:pPr>
      <w:r w:rsidRPr="00D05805">
        <w:rPr>
          <w:b/>
          <w:bCs/>
          <w:color w:val="000000" w:themeColor="text1"/>
          <w:sz w:val="24"/>
          <w:szCs w:val="24"/>
        </w:rPr>
        <w:lastRenderedPageBreak/>
        <w:t>E</w:t>
      </w:r>
      <w:r w:rsidR="00116FF7" w:rsidRPr="00D05805">
        <w:rPr>
          <w:b/>
          <w:bCs/>
          <w:color w:val="000000" w:themeColor="text1"/>
          <w:sz w:val="24"/>
          <w:szCs w:val="24"/>
        </w:rPr>
        <w:t>DITAL</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PREGÃO PRESENCIAL PARA REGISTRO DE PREÇOS Nº</w:t>
      </w:r>
      <w:r w:rsidR="00C338F6">
        <w:rPr>
          <w:b/>
          <w:bCs/>
          <w:color w:val="000000" w:themeColor="text1"/>
          <w:sz w:val="24"/>
          <w:szCs w:val="24"/>
        </w:rPr>
        <w:t xml:space="preserve"> </w:t>
      </w:r>
      <w:r w:rsidR="00C338F6">
        <w:rPr>
          <w:color w:val="000000" w:themeColor="text1"/>
          <w:sz w:val="24"/>
          <w:szCs w:val="24"/>
        </w:rPr>
        <w:t>108</w:t>
      </w:r>
      <w:r w:rsidR="00A02B4A" w:rsidRPr="00D05805">
        <w:rPr>
          <w:color w:val="000000" w:themeColor="text1"/>
          <w:sz w:val="24"/>
          <w:szCs w:val="24"/>
        </w:rPr>
        <w:t>/2017</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IV</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DECLARAÇÃO DE FATOS IMPEDITIVOS</w:t>
      </w:r>
    </w:p>
    <w:p w:rsidR="00116FF7" w:rsidRPr="00D05805" w:rsidRDefault="00116FF7" w:rsidP="00453D49">
      <w:pPr>
        <w:jc w:val="center"/>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color w:val="000000" w:themeColor="text1"/>
          <w:sz w:val="24"/>
          <w:szCs w:val="24"/>
        </w:rPr>
      </w:pPr>
      <w:r w:rsidRPr="00D05805">
        <w:rPr>
          <w:b/>
          <w:bCs/>
          <w:color w:val="000000" w:themeColor="text1"/>
          <w:sz w:val="24"/>
          <w:szCs w:val="24"/>
        </w:rPr>
        <w:t>__________________</w:t>
      </w:r>
      <w:r w:rsidRPr="00D05805">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Local e data</w:t>
      </w:r>
    </w:p>
    <w:p w:rsidR="00116FF7" w:rsidRPr="00D05805" w:rsidRDefault="00116FF7" w:rsidP="001342C5">
      <w:pPr>
        <w:jc w:val="both"/>
        <w:rPr>
          <w:color w:val="000000" w:themeColor="text1"/>
          <w:sz w:val="24"/>
          <w:szCs w:val="24"/>
        </w:rPr>
      </w:pPr>
    </w:p>
    <w:p w:rsidR="00116FF7" w:rsidRPr="00D05805" w:rsidRDefault="00116FF7" w:rsidP="001342C5">
      <w:pPr>
        <w:pBdr>
          <w:bottom w:val="single" w:sz="12" w:space="1" w:color="auto"/>
        </w:pBd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 xml:space="preserve">  Assinatura do representante legal</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Carimbo CNPJ</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r w:rsidRPr="00D05805">
        <w:rPr>
          <w:b/>
          <w:color w:val="000000" w:themeColor="text1"/>
          <w:sz w:val="24"/>
          <w:szCs w:val="24"/>
        </w:rPr>
        <w:t>Observações:</w:t>
      </w:r>
    </w:p>
    <w:p w:rsidR="00116FF7" w:rsidRPr="00D05805" w:rsidRDefault="00116FF7" w:rsidP="001342C5">
      <w:pPr>
        <w:jc w:val="both"/>
        <w:rPr>
          <w:b/>
          <w:color w:val="000000" w:themeColor="text1"/>
          <w:sz w:val="24"/>
          <w:szCs w:val="24"/>
        </w:rPr>
      </w:pPr>
    </w:p>
    <w:p w:rsidR="00116FF7" w:rsidRPr="00D05805" w:rsidRDefault="00116FF7" w:rsidP="00944594">
      <w:pPr>
        <w:numPr>
          <w:ilvl w:val="0"/>
          <w:numId w:val="2"/>
        </w:numPr>
        <w:jc w:val="both"/>
        <w:rPr>
          <w:b/>
          <w:color w:val="000000" w:themeColor="text1"/>
          <w:sz w:val="24"/>
          <w:szCs w:val="24"/>
        </w:rPr>
      </w:pPr>
      <w:r w:rsidRPr="00D05805">
        <w:rPr>
          <w:b/>
          <w:color w:val="000000" w:themeColor="text1"/>
          <w:sz w:val="24"/>
          <w:szCs w:val="24"/>
        </w:rPr>
        <w:t>Esta carta deverá ser confeccionada em papel timbrado da empresa.</w:t>
      </w:r>
    </w:p>
    <w:p w:rsidR="00116FF7" w:rsidRPr="00D05805" w:rsidRDefault="00116FF7" w:rsidP="00944594">
      <w:pPr>
        <w:numPr>
          <w:ilvl w:val="0"/>
          <w:numId w:val="2"/>
        </w:numPr>
        <w:jc w:val="both"/>
        <w:rPr>
          <w:b/>
          <w:bCs/>
          <w:color w:val="000000" w:themeColor="text1"/>
          <w:sz w:val="24"/>
          <w:szCs w:val="24"/>
        </w:rPr>
      </w:pPr>
      <w:r w:rsidRPr="00D05805">
        <w:rPr>
          <w:b/>
          <w:bCs/>
          <w:color w:val="000000" w:themeColor="text1"/>
          <w:sz w:val="24"/>
          <w:szCs w:val="24"/>
        </w:rPr>
        <w:t>Esta declaração NÃO deverá ser colocada dentro dos envelopes</w:t>
      </w: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CC5A09" w:rsidRPr="00D05805" w:rsidRDefault="00CC5A09"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lastRenderedPageBreak/>
        <w:t>EDITAL</w:t>
      </w:r>
    </w:p>
    <w:p w:rsidR="00116FF7" w:rsidRPr="00D05805" w:rsidRDefault="00116FF7" w:rsidP="00453D49">
      <w:pPr>
        <w:pStyle w:val="Ttulo2"/>
        <w:jc w:val="center"/>
        <w:rPr>
          <w:color w:val="000000" w:themeColor="text1"/>
          <w:szCs w:val="24"/>
        </w:rPr>
      </w:pPr>
      <w:r w:rsidRPr="00D05805">
        <w:rPr>
          <w:color w:val="000000" w:themeColor="text1"/>
          <w:szCs w:val="24"/>
        </w:rPr>
        <w:t xml:space="preserve">PREGÃO PRESENCIAL PARA REGISTRO DE PREÇOS Nº </w:t>
      </w:r>
      <w:r w:rsidR="00C338F6">
        <w:rPr>
          <w:color w:val="000000" w:themeColor="text1"/>
          <w:szCs w:val="24"/>
        </w:rPr>
        <w:t>108</w:t>
      </w:r>
      <w:r w:rsidR="00F55D49" w:rsidRPr="00D05805">
        <w:rPr>
          <w:color w:val="000000" w:themeColor="text1"/>
          <w:szCs w:val="24"/>
        </w:rPr>
        <w:t>/2017</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V</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CARTA DE CREDENCIAMENTO (modelo)</w:t>
      </w: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(local)       , de      de  201</w:t>
      </w:r>
      <w:r w:rsidR="00F55D49" w:rsidRPr="00D05805">
        <w:rPr>
          <w:color w:val="000000" w:themeColor="text1"/>
          <w:sz w:val="24"/>
          <w:szCs w:val="24"/>
        </w:rPr>
        <w:t>7</w:t>
      </w:r>
      <w:r w:rsidRPr="00D05805">
        <w:rPr>
          <w:color w:val="000000" w:themeColor="text1"/>
          <w:sz w:val="24"/>
          <w:szCs w:val="24"/>
        </w:rPr>
        <w:t>.</w:t>
      </w:r>
    </w:p>
    <w:p w:rsidR="00116FF7" w:rsidRPr="00D05805" w:rsidRDefault="00116FF7" w:rsidP="001342C5">
      <w:pPr>
        <w:jc w:val="both"/>
        <w:rPr>
          <w:color w:val="000000" w:themeColor="text1"/>
          <w:sz w:val="24"/>
          <w:szCs w:val="24"/>
        </w:rPr>
      </w:pPr>
    </w:p>
    <w:p w:rsidR="00F55D49" w:rsidRPr="00D05805" w:rsidRDefault="00F55D49" w:rsidP="00F55D49">
      <w:pPr>
        <w:jc w:val="both"/>
        <w:rPr>
          <w:color w:val="000000" w:themeColor="text1"/>
          <w:sz w:val="24"/>
          <w:szCs w:val="24"/>
        </w:rPr>
      </w:pPr>
      <w:r w:rsidRPr="00D05805">
        <w:rPr>
          <w:color w:val="000000" w:themeColor="text1"/>
          <w:sz w:val="24"/>
          <w:szCs w:val="24"/>
        </w:rPr>
        <w:t>À</w:t>
      </w:r>
    </w:p>
    <w:p w:rsidR="00116FF7" w:rsidRPr="00D05805" w:rsidRDefault="00F55D49" w:rsidP="001342C5">
      <w:pPr>
        <w:jc w:val="both"/>
        <w:rPr>
          <w:color w:val="000000" w:themeColor="text1"/>
          <w:sz w:val="24"/>
          <w:szCs w:val="24"/>
        </w:rPr>
      </w:pPr>
      <w:r w:rsidRPr="00D05805">
        <w:rPr>
          <w:color w:val="000000" w:themeColor="text1"/>
          <w:sz w:val="24"/>
          <w:szCs w:val="24"/>
        </w:rPr>
        <w:t>PREFEITURA MUNICIPAL DE BOM JARDIM</w:t>
      </w:r>
    </w:p>
    <w:p w:rsidR="00116FF7" w:rsidRPr="00D05805" w:rsidRDefault="00116FF7" w:rsidP="001342C5">
      <w:pPr>
        <w:jc w:val="both"/>
        <w:rPr>
          <w:color w:val="000000" w:themeColor="text1"/>
          <w:sz w:val="24"/>
          <w:szCs w:val="24"/>
        </w:rPr>
      </w:pPr>
      <w:r w:rsidRPr="00D05805">
        <w:rPr>
          <w:color w:val="000000" w:themeColor="text1"/>
          <w:sz w:val="24"/>
          <w:szCs w:val="24"/>
        </w:rPr>
        <w:t>Praça</w:t>
      </w:r>
      <w:r w:rsidR="00F55D49" w:rsidRPr="00D05805">
        <w:rPr>
          <w:color w:val="000000" w:themeColor="text1"/>
          <w:sz w:val="24"/>
          <w:szCs w:val="24"/>
        </w:rPr>
        <w:t xml:space="preserve"> Gov. Roberto Silveira nº 44 – 4</w:t>
      </w:r>
      <w:r w:rsidRPr="00D05805">
        <w:rPr>
          <w:color w:val="000000" w:themeColor="text1"/>
          <w:sz w:val="24"/>
          <w:szCs w:val="24"/>
        </w:rPr>
        <w:t>º andar</w:t>
      </w:r>
    </w:p>
    <w:p w:rsidR="00116FF7" w:rsidRPr="00D05805" w:rsidRDefault="00116FF7" w:rsidP="001342C5">
      <w:pPr>
        <w:jc w:val="both"/>
        <w:rPr>
          <w:color w:val="000000" w:themeColor="text1"/>
          <w:sz w:val="24"/>
          <w:szCs w:val="24"/>
        </w:rPr>
      </w:pPr>
      <w:r w:rsidRPr="00D05805">
        <w:rPr>
          <w:color w:val="000000" w:themeColor="text1"/>
          <w:sz w:val="24"/>
          <w:szCs w:val="24"/>
        </w:rPr>
        <w:t>Centro-Bom Jardim – RJ.</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À Pregoeira</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Inscrita no CNPJ sob o nº __________________, na Licitação modalidade PREGÃO PRESENCIAL nº ____________, a ser realizada em ____________</w:t>
      </w:r>
    </w:p>
    <w:p w:rsidR="00116FF7" w:rsidRPr="00D05805" w:rsidRDefault="00116FF7" w:rsidP="001342C5">
      <w:pPr>
        <w:jc w:val="both"/>
        <w:rPr>
          <w:color w:val="000000" w:themeColor="text1"/>
          <w:sz w:val="24"/>
          <w:szCs w:val="24"/>
        </w:rPr>
      </w:pPr>
      <w:r w:rsidRPr="00D0580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26218" w:rsidRPr="00D05805">
        <w:rPr>
          <w:color w:val="000000" w:themeColor="text1"/>
          <w:sz w:val="24"/>
          <w:szCs w:val="24"/>
        </w:rPr>
        <w:t>, bem como assinar contratos e Atas.</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Atenciosamente.</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________________________________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 xml:space="preserve">  Assinatura do representante legal.</w:t>
      </w:r>
    </w:p>
    <w:p w:rsidR="00116FF7" w:rsidRPr="00D05805" w:rsidRDefault="00116FF7" w:rsidP="001342C5">
      <w:pPr>
        <w:jc w:val="both"/>
        <w:rPr>
          <w:color w:val="000000" w:themeColor="text1"/>
          <w:sz w:val="24"/>
          <w:szCs w:val="24"/>
        </w:rPr>
      </w:pPr>
      <w:r w:rsidRPr="00D05805">
        <w:rPr>
          <w:color w:val="000000" w:themeColor="text1"/>
          <w:sz w:val="24"/>
          <w:szCs w:val="24"/>
        </w:rPr>
        <w:t>Carimbo do CNPJ.</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b/>
          <w:color w:val="000000" w:themeColor="text1"/>
          <w:sz w:val="24"/>
          <w:szCs w:val="24"/>
        </w:rPr>
      </w:pPr>
      <w:r w:rsidRPr="00D05805">
        <w:rPr>
          <w:b/>
          <w:bCs/>
          <w:color w:val="000000" w:themeColor="text1"/>
          <w:sz w:val="24"/>
          <w:szCs w:val="24"/>
        </w:rPr>
        <w:t xml:space="preserve">OBS: </w:t>
      </w:r>
      <w:r w:rsidRPr="00D05805">
        <w:rPr>
          <w:b/>
          <w:color w:val="000000" w:themeColor="text1"/>
          <w:sz w:val="24"/>
          <w:szCs w:val="24"/>
        </w:rPr>
        <w:t>A carta de credenciamento deverá ser assinada pelo representante legal da licitante, com poderes para constituir mandatário e firma reconhecida.</w:t>
      </w:r>
    </w:p>
    <w:p w:rsidR="00116FF7" w:rsidRPr="00D05805" w:rsidRDefault="00116FF7" w:rsidP="001342C5">
      <w:pPr>
        <w:jc w:val="both"/>
        <w:rPr>
          <w:b/>
          <w:color w:val="000000" w:themeColor="text1"/>
          <w:sz w:val="24"/>
          <w:szCs w:val="24"/>
        </w:rPr>
      </w:pPr>
      <w:r w:rsidRPr="00D05805">
        <w:rPr>
          <w:b/>
          <w:color w:val="000000" w:themeColor="text1"/>
          <w:sz w:val="24"/>
          <w:szCs w:val="24"/>
        </w:rPr>
        <w:t>Esta carta deverá ser confeccionada em papel timbrado da empresa;</w:t>
      </w:r>
    </w:p>
    <w:p w:rsidR="00116FF7" w:rsidRPr="00D05805" w:rsidRDefault="00116FF7" w:rsidP="001342C5">
      <w:pPr>
        <w:jc w:val="both"/>
        <w:rPr>
          <w:b/>
          <w:bCs/>
          <w:color w:val="000000" w:themeColor="text1"/>
          <w:sz w:val="24"/>
          <w:szCs w:val="24"/>
        </w:rPr>
      </w:pPr>
      <w:r w:rsidRPr="00D05805">
        <w:rPr>
          <w:b/>
          <w:color w:val="000000" w:themeColor="text1"/>
          <w:sz w:val="24"/>
          <w:szCs w:val="24"/>
        </w:rPr>
        <w:t>A Carta de Credenciamento NÃO deverá ser colocada dentro dos envelopes.</w:t>
      </w: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453D49">
      <w:pPr>
        <w:pStyle w:val="Ttulo2"/>
        <w:jc w:val="center"/>
        <w:rPr>
          <w:color w:val="000000" w:themeColor="text1"/>
          <w:szCs w:val="24"/>
        </w:rPr>
      </w:pPr>
      <w:r w:rsidRPr="00D05805">
        <w:rPr>
          <w:color w:val="000000" w:themeColor="text1"/>
          <w:szCs w:val="24"/>
        </w:rPr>
        <w:lastRenderedPageBreak/>
        <w:t>EDITAL</w:t>
      </w:r>
    </w:p>
    <w:p w:rsidR="00116FF7" w:rsidRPr="00D05805" w:rsidRDefault="00116FF7" w:rsidP="00453D49">
      <w:pPr>
        <w:pStyle w:val="Ttulo2"/>
        <w:jc w:val="center"/>
        <w:rPr>
          <w:color w:val="000000" w:themeColor="text1"/>
          <w:szCs w:val="24"/>
        </w:rPr>
      </w:pPr>
      <w:r w:rsidRPr="00D05805">
        <w:rPr>
          <w:color w:val="000000" w:themeColor="text1"/>
          <w:szCs w:val="24"/>
        </w:rPr>
        <w:t xml:space="preserve">PREGÃO PRESENCIAL PARA REGISTRO DE PREÇOS </w:t>
      </w:r>
      <w:r w:rsidR="00F55D49" w:rsidRPr="00D05805">
        <w:rPr>
          <w:color w:val="000000" w:themeColor="text1"/>
          <w:szCs w:val="24"/>
        </w:rPr>
        <w:t xml:space="preserve">Nº </w:t>
      </w:r>
      <w:r w:rsidR="00C338F6">
        <w:rPr>
          <w:color w:val="000000" w:themeColor="text1"/>
          <w:szCs w:val="24"/>
        </w:rPr>
        <w:t>108</w:t>
      </w:r>
      <w:r w:rsidR="00F55D49" w:rsidRPr="00D05805">
        <w:rPr>
          <w:color w:val="000000" w:themeColor="text1"/>
          <w:szCs w:val="24"/>
        </w:rPr>
        <w:t>/2017</w:t>
      </w:r>
    </w:p>
    <w:p w:rsidR="00116FF7" w:rsidRPr="00D05805" w:rsidRDefault="00116FF7" w:rsidP="00453D49">
      <w:pPr>
        <w:jc w:val="center"/>
        <w:rPr>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VI</w:t>
      </w:r>
    </w:p>
    <w:p w:rsidR="00116FF7" w:rsidRPr="00D05805" w:rsidRDefault="00116FF7" w:rsidP="00453D49">
      <w:pPr>
        <w:jc w:val="center"/>
        <w:rPr>
          <w:color w:val="000000" w:themeColor="text1"/>
          <w:sz w:val="24"/>
          <w:szCs w:val="24"/>
        </w:rPr>
      </w:pPr>
    </w:p>
    <w:p w:rsidR="00116FF7" w:rsidRPr="00D05805" w:rsidRDefault="00116FF7" w:rsidP="00453D49">
      <w:pPr>
        <w:pStyle w:val="Ttulo1"/>
        <w:jc w:val="center"/>
        <w:rPr>
          <w:rFonts w:ascii="Times New Roman" w:hAnsi="Times New Roman"/>
          <w:b w:val="0"/>
          <w:color w:val="000000" w:themeColor="text1"/>
          <w:sz w:val="24"/>
          <w:szCs w:val="24"/>
        </w:rPr>
      </w:pPr>
      <w:r w:rsidRPr="00D05805">
        <w:rPr>
          <w:rFonts w:ascii="Times New Roman" w:hAnsi="Times New Roman"/>
          <w:b w:val="0"/>
          <w:color w:val="000000" w:themeColor="text1"/>
          <w:sz w:val="24"/>
          <w:szCs w:val="24"/>
        </w:rPr>
        <w:t>DECLARAÇÃO</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NOME DA EMPRESA:__________________________________________________</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pStyle w:val="Corpodetexto"/>
        <w:jc w:val="both"/>
        <w:rPr>
          <w:color w:val="000000" w:themeColor="text1"/>
          <w:sz w:val="24"/>
          <w:szCs w:val="24"/>
        </w:rPr>
      </w:pPr>
    </w:p>
    <w:p w:rsidR="00116FF7" w:rsidRPr="00D05805" w:rsidRDefault="00116FF7" w:rsidP="001342C5">
      <w:pPr>
        <w:pStyle w:val="Corpodetexto"/>
        <w:jc w:val="both"/>
        <w:rPr>
          <w:color w:val="000000" w:themeColor="text1"/>
          <w:sz w:val="24"/>
          <w:szCs w:val="24"/>
        </w:rPr>
      </w:pPr>
      <w:r w:rsidRPr="00D0580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lang w:val="es-ES_tradnl"/>
        </w:rPr>
      </w:pPr>
      <w:r w:rsidRPr="00D05805">
        <w:rPr>
          <w:color w:val="000000" w:themeColor="text1"/>
          <w:sz w:val="24"/>
          <w:szCs w:val="24"/>
          <w:lang w:val="es-ES_tradnl"/>
        </w:rPr>
        <w:t>___________________, _______  de  _______________ de ______________.</w:t>
      </w: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pBdr>
          <w:bottom w:val="single" w:sz="12" w:space="1" w:color="auto"/>
        </w:pBd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b/>
          <w:color w:val="000000" w:themeColor="text1"/>
          <w:sz w:val="24"/>
          <w:szCs w:val="24"/>
          <w:lang w:val="es-ES_tradnl"/>
        </w:rPr>
      </w:pPr>
      <w:r w:rsidRPr="00D05805">
        <w:rPr>
          <w:color w:val="000000" w:themeColor="text1"/>
          <w:sz w:val="24"/>
          <w:szCs w:val="24"/>
          <w:lang w:val="es-ES_tradnl"/>
        </w:rPr>
        <w:t xml:space="preserve">                                                          </w:t>
      </w:r>
      <w:r w:rsidRPr="00D05805">
        <w:rPr>
          <w:b/>
          <w:color w:val="000000" w:themeColor="text1"/>
          <w:sz w:val="24"/>
          <w:szCs w:val="24"/>
          <w:lang w:val="es-ES_tradnl"/>
        </w:rPr>
        <w:t>ASS. P/ FIRMA</w:t>
      </w: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b/>
          <w:color w:val="000000" w:themeColor="text1"/>
          <w:sz w:val="24"/>
          <w:szCs w:val="24"/>
        </w:rPr>
      </w:pPr>
      <w:r w:rsidRPr="00D05805">
        <w:rPr>
          <w:b/>
          <w:color w:val="000000" w:themeColor="text1"/>
          <w:sz w:val="24"/>
          <w:szCs w:val="24"/>
        </w:rPr>
        <w:t>NOME:</w:t>
      </w:r>
    </w:p>
    <w:p w:rsidR="00116FF7" w:rsidRPr="00D05805" w:rsidRDefault="00116FF7" w:rsidP="001342C5">
      <w:pPr>
        <w:jc w:val="both"/>
        <w:rPr>
          <w:b/>
          <w:color w:val="000000" w:themeColor="text1"/>
          <w:sz w:val="24"/>
          <w:szCs w:val="24"/>
        </w:rPr>
      </w:pPr>
      <w:r w:rsidRPr="00D05805">
        <w:rPr>
          <w:b/>
          <w:color w:val="000000" w:themeColor="text1"/>
          <w:sz w:val="24"/>
          <w:szCs w:val="24"/>
        </w:rPr>
        <w:t>CART. DE IDENTIDADE:</w:t>
      </w:r>
    </w:p>
    <w:p w:rsidR="00116FF7" w:rsidRPr="00D05805" w:rsidRDefault="00116FF7" w:rsidP="001342C5">
      <w:pPr>
        <w:jc w:val="both"/>
        <w:rPr>
          <w:b/>
          <w:color w:val="000000" w:themeColor="text1"/>
          <w:sz w:val="24"/>
          <w:szCs w:val="24"/>
        </w:rPr>
      </w:pPr>
      <w:r w:rsidRPr="00D05805">
        <w:rPr>
          <w:b/>
          <w:color w:val="000000" w:themeColor="text1"/>
          <w:sz w:val="24"/>
          <w:szCs w:val="24"/>
        </w:rPr>
        <w:t>CPF.:</w:t>
      </w:r>
    </w:p>
    <w:p w:rsidR="00116FF7" w:rsidRPr="00D05805" w:rsidRDefault="00116FF7" w:rsidP="001342C5">
      <w:pPr>
        <w:jc w:val="both"/>
        <w:rPr>
          <w:b/>
          <w:color w:val="000000" w:themeColor="text1"/>
          <w:sz w:val="24"/>
          <w:szCs w:val="24"/>
        </w:rPr>
      </w:pPr>
      <w:r w:rsidRPr="00D05805">
        <w:rPr>
          <w:b/>
          <w:color w:val="000000" w:themeColor="text1"/>
          <w:sz w:val="24"/>
          <w:szCs w:val="24"/>
        </w:rPr>
        <w:t>CARGO NA EMPRESA:</w:t>
      </w:r>
    </w:p>
    <w:p w:rsidR="00116FF7" w:rsidRPr="00D05805" w:rsidRDefault="00116FF7" w:rsidP="001342C5">
      <w:pPr>
        <w:ind w:left="-851"/>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47710B" w:rsidRPr="00D05805" w:rsidRDefault="0047710B" w:rsidP="001342C5">
      <w:pPr>
        <w:pStyle w:val="Cabealho"/>
        <w:tabs>
          <w:tab w:val="clear" w:pos="4419"/>
          <w:tab w:val="clear" w:pos="8838"/>
        </w:tabs>
        <w:jc w:val="both"/>
        <w:rPr>
          <w:color w:val="000000" w:themeColor="text1"/>
          <w:sz w:val="24"/>
          <w:szCs w:val="24"/>
        </w:rPr>
      </w:pPr>
    </w:p>
    <w:p w:rsidR="0047710B" w:rsidRPr="00D05805" w:rsidRDefault="0047710B" w:rsidP="001342C5">
      <w:pPr>
        <w:pStyle w:val="Cabealho"/>
        <w:tabs>
          <w:tab w:val="clear" w:pos="4419"/>
          <w:tab w:val="clear" w:pos="8838"/>
        </w:tabs>
        <w:jc w:val="both"/>
        <w:rPr>
          <w:color w:val="000000" w:themeColor="text1"/>
          <w:sz w:val="24"/>
          <w:szCs w:val="24"/>
        </w:rPr>
      </w:pPr>
    </w:p>
    <w:p w:rsidR="0047710B" w:rsidRPr="00D05805" w:rsidRDefault="0047710B"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lastRenderedPageBreak/>
        <w:t>EDITAL</w:t>
      </w:r>
    </w:p>
    <w:p w:rsidR="00116FF7" w:rsidRPr="00D05805" w:rsidRDefault="00116FF7" w:rsidP="00453D49">
      <w:pPr>
        <w:jc w:val="center"/>
        <w:rPr>
          <w:b/>
          <w:bCs/>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 xml:space="preserve">PREGÃO PRESENCIAL PARA REGISTRO DE PREÇOS </w:t>
      </w:r>
      <w:r w:rsidR="00F55D49" w:rsidRPr="00D05805">
        <w:rPr>
          <w:color w:val="000000" w:themeColor="text1"/>
          <w:sz w:val="24"/>
          <w:szCs w:val="24"/>
        </w:rPr>
        <w:t xml:space="preserve">Nº </w:t>
      </w:r>
      <w:r w:rsidR="00C338F6">
        <w:rPr>
          <w:color w:val="000000" w:themeColor="text1"/>
          <w:sz w:val="24"/>
          <w:szCs w:val="24"/>
        </w:rPr>
        <w:t>108</w:t>
      </w:r>
      <w:r w:rsidR="00F55D49" w:rsidRPr="00D05805">
        <w:rPr>
          <w:color w:val="000000" w:themeColor="text1"/>
          <w:sz w:val="24"/>
          <w:szCs w:val="24"/>
        </w:rPr>
        <w:t>/2017</w:t>
      </w:r>
    </w:p>
    <w:p w:rsidR="00116FF7" w:rsidRPr="00D05805" w:rsidRDefault="00116FF7" w:rsidP="00453D49">
      <w:pPr>
        <w:jc w:val="center"/>
        <w:rPr>
          <w:b/>
          <w:bCs/>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VII</w:t>
      </w:r>
    </w:p>
    <w:p w:rsidR="00116FF7" w:rsidRPr="00D05805" w:rsidRDefault="00116FF7" w:rsidP="00453D49">
      <w:pPr>
        <w:jc w:val="center"/>
        <w:rPr>
          <w:b/>
          <w:bCs/>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DECLARAÇÃO DE ME OU EPP</w:t>
      </w: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color w:val="000000" w:themeColor="text1"/>
          <w:sz w:val="24"/>
          <w:szCs w:val="24"/>
        </w:rPr>
      </w:pPr>
      <w:r w:rsidRPr="00D05805">
        <w:rPr>
          <w:b/>
          <w:bCs/>
          <w:color w:val="000000" w:themeColor="text1"/>
          <w:sz w:val="24"/>
          <w:szCs w:val="24"/>
        </w:rPr>
        <w:t>__________________</w:t>
      </w:r>
      <w:r w:rsidRPr="00D0580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Portador(a) da Carteira de Identidade nº ______ e do CPF 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DECLARA, sob as penas da Lei, que é _________________________________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__________________________________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(data)</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__________________________________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(representante legal)</w:t>
      </w:r>
    </w:p>
    <w:p w:rsidR="00116FF7" w:rsidRPr="00D05805" w:rsidRDefault="00116FF7" w:rsidP="001342C5">
      <w:pPr>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F21305" w:rsidRPr="00D05805" w:rsidRDefault="00F21305" w:rsidP="001342C5">
      <w:pPr>
        <w:ind w:left="-851"/>
        <w:jc w:val="both"/>
        <w:rPr>
          <w:color w:val="000000" w:themeColor="text1"/>
          <w:sz w:val="24"/>
          <w:szCs w:val="24"/>
        </w:rPr>
      </w:pPr>
    </w:p>
    <w:p w:rsidR="0047710B" w:rsidRPr="00D05805" w:rsidRDefault="0047710B" w:rsidP="001342C5">
      <w:pPr>
        <w:ind w:left="-851"/>
        <w:jc w:val="both"/>
        <w:rPr>
          <w:color w:val="000000" w:themeColor="text1"/>
          <w:sz w:val="24"/>
          <w:szCs w:val="24"/>
        </w:rPr>
      </w:pPr>
    </w:p>
    <w:p w:rsidR="00F21305" w:rsidRPr="00D05805" w:rsidRDefault="00F21305"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lastRenderedPageBreak/>
        <w:t>EDITAL</w:t>
      </w:r>
    </w:p>
    <w:p w:rsidR="00116FF7" w:rsidRPr="00D05805" w:rsidRDefault="00116FF7" w:rsidP="00453D49">
      <w:pPr>
        <w:pStyle w:val="Ttulo2"/>
        <w:jc w:val="center"/>
        <w:rPr>
          <w:color w:val="000000" w:themeColor="text1"/>
          <w:szCs w:val="24"/>
        </w:rPr>
      </w:pPr>
      <w:r w:rsidRPr="00D05805">
        <w:rPr>
          <w:color w:val="000000" w:themeColor="text1"/>
          <w:szCs w:val="24"/>
        </w:rPr>
        <w:t xml:space="preserve">PREGÃO PRESENCIAL PARA REGISTRO DE PREÇO </w:t>
      </w:r>
      <w:r w:rsidR="00F55D49" w:rsidRPr="00D05805">
        <w:rPr>
          <w:color w:val="000000" w:themeColor="text1"/>
          <w:szCs w:val="24"/>
        </w:rPr>
        <w:t xml:space="preserve">Nº </w:t>
      </w:r>
      <w:r w:rsidR="00C338F6">
        <w:rPr>
          <w:color w:val="000000" w:themeColor="text1"/>
          <w:szCs w:val="24"/>
        </w:rPr>
        <w:t>108</w:t>
      </w:r>
      <w:r w:rsidR="00F55D49" w:rsidRPr="00D05805">
        <w:rPr>
          <w:color w:val="000000" w:themeColor="text1"/>
          <w:szCs w:val="24"/>
        </w:rPr>
        <w:t>/2017</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VIII</w:t>
      </w:r>
    </w:p>
    <w:p w:rsidR="00116FF7" w:rsidRPr="00D05805" w:rsidRDefault="00116FF7" w:rsidP="00453D49">
      <w:pPr>
        <w:jc w:val="center"/>
        <w:rPr>
          <w:b/>
          <w:bCs/>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DECLARAÇÃO DE ATENDIMENTO AOS REQUISITOS DE HABILITAÇÃO (modelo)</w:t>
      </w:r>
    </w:p>
    <w:p w:rsidR="00116FF7" w:rsidRPr="00D05805" w:rsidRDefault="00116FF7" w:rsidP="00453D49">
      <w:pPr>
        <w:jc w:val="center"/>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r w:rsidRPr="00D05805">
        <w:rPr>
          <w:b/>
          <w:bCs/>
          <w:color w:val="000000" w:themeColor="text1"/>
          <w:sz w:val="24"/>
          <w:szCs w:val="24"/>
        </w:rPr>
        <w:t>Ref.: Pregão nº ___________</w:t>
      </w:r>
    </w:p>
    <w:p w:rsidR="00116FF7" w:rsidRPr="00D05805" w:rsidRDefault="00116FF7" w:rsidP="001342C5">
      <w:pPr>
        <w:jc w:val="both"/>
        <w:rPr>
          <w:b/>
          <w:bCs/>
          <w:color w:val="000000" w:themeColor="text1"/>
          <w:sz w:val="24"/>
          <w:szCs w:val="24"/>
        </w:rPr>
      </w:pPr>
    </w:p>
    <w:p w:rsidR="00116FF7" w:rsidRPr="00D05805" w:rsidRDefault="00116FF7" w:rsidP="001342C5">
      <w:pPr>
        <w:ind w:firstLine="3060"/>
        <w:jc w:val="both"/>
        <w:rPr>
          <w:bCs/>
          <w:color w:val="000000" w:themeColor="text1"/>
          <w:sz w:val="24"/>
          <w:szCs w:val="24"/>
        </w:rPr>
      </w:pPr>
      <w:r w:rsidRPr="00D05805">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D05805" w:rsidRDefault="00116FF7" w:rsidP="001342C5">
      <w:pPr>
        <w:ind w:firstLine="3060"/>
        <w:jc w:val="both"/>
        <w:rPr>
          <w:bCs/>
          <w:color w:val="000000" w:themeColor="text1"/>
          <w:sz w:val="24"/>
          <w:szCs w:val="24"/>
        </w:rPr>
      </w:pPr>
    </w:p>
    <w:p w:rsidR="00116FF7" w:rsidRPr="00D05805" w:rsidRDefault="00116FF7" w:rsidP="001342C5">
      <w:pPr>
        <w:ind w:firstLine="3060"/>
        <w:jc w:val="both"/>
        <w:rPr>
          <w:bCs/>
          <w:color w:val="000000" w:themeColor="text1"/>
          <w:sz w:val="24"/>
          <w:szCs w:val="24"/>
        </w:rPr>
      </w:pPr>
      <w:r w:rsidRPr="00D0580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D05805" w:rsidRDefault="00116FF7" w:rsidP="001342C5">
      <w:pPr>
        <w:ind w:firstLine="3060"/>
        <w:jc w:val="both"/>
        <w:rPr>
          <w:bCs/>
          <w:color w:val="000000" w:themeColor="text1"/>
          <w:sz w:val="24"/>
          <w:szCs w:val="24"/>
        </w:rPr>
      </w:pPr>
    </w:p>
    <w:p w:rsidR="00116FF7" w:rsidRPr="00D05805" w:rsidRDefault="00116FF7" w:rsidP="001342C5">
      <w:pPr>
        <w:ind w:firstLine="3060"/>
        <w:jc w:val="both"/>
        <w:rPr>
          <w:bCs/>
          <w:color w:val="000000" w:themeColor="text1"/>
          <w:sz w:val="24"/>
          <w:szCs w:val="24"/>
        </w:rPr>
      </w:pPr>
    </w:p>
    <w:p w:rsidR="00116FF7" w:rsidRPr="00D05805" w:rsidRDefault="00116FF7" w:rsidP="001342C5">
      <w:pPr>
        <w:jc w:val="both"/>
        <w:rPr>
          <w:bCs/>
          <w:color w:val="000000" w:themeColor="text1"/>
          <w:sz w:val="24"/>
          <w:szCs w:val="24"/>
        </w:rPr>
      </w:pPr>
    </w:p>
    <w:p w:rsidR="00116FF7" w:rsidRPr="00D05805" w:rsidRDefault="00116FF7" w:rsidP="001342C5">
      <w:pPr>
        <w:jc w:val="both"/>
        <w:rPr>
          <w:bCs/>
          <w:color w:val="000000" w:themeColor="text1"/>
          <w:sz w:val="24"/>
          <w:szCs w:val="24"/>
        </w:rPr>
      </w:pPr>
      <w:r w:rsidRPr="00D05805">
        <w:rPr>
          <w:bCs/>
          <w:color w:val="000000" w:themeColor="text1"/>
          <w:sz w:val="24"/>
          <w:szCs w:val="24"/>
        </w:rPr>
        <w:t>___________________________________</w:t>
      </w:r>
    </w:p>
    <w:p w:rsidR="00116FF7" w:rsidRPr="00D05805" w:rsidRDefault="00116FF7" w:rsidP="001342C5">
      <w:pPr>
        <w:jc w:val="both"/>
        <w:rPr>
          <w:bCs/>
          <w:color w:val="000000" w:themeColor="text1"/>
          <w:sz w:val="24"/>
          <w:szCs w:val="24"/>
        </w:rPr>
      </w:pPr>
      <w:r w:rsidRPr="00D05805">
        <w:rPr>
          <w:bCs/>
          <w:color w:val="000000" w:themeColor="text1"/>
          <w:sz w:val="24"/>
          <w:szCs w:val="24"/>
        </w:rPr>
        <w:t>Local e data</w:t>
      </w:r>
    </w:p>
    <w:p w:rsidR="00116FF7" w:rsidRPr="00D05805" w:rsidRDefault="00116FF7" w:rsidP="001342C5">
      <w:pPr>
        <w:jc w:val="both"/>
        <w:rPr>
          <w:bCs/>
          <w:color w:val="000000" w:themeColor="text1"/>
          <w:sz w:val="24"/>
          <w:szCs w:val="24"/>
        </w:rPr>
      </w:pPr>
    </w:p>
    <w:p w:rsidR="00116FF7" w:rsidRPr="00D05805" w:rsidRDefault="00116FF7" w:rsidP="001342C5">
      <w:pPr>
        <w:jc w:val="both"/>
        <w:rPr>
          <w:bCs/>
          <w:color w:val="000000" w:themeColor="text1"/>
          <w:sz w:val="24"/>
          <w:szCs w:val="24"/>
        </w:rPr>
      </w:pPr>
      <w:r w:rsidRPr="00D05805">
        <w:rPr>
          <w:bCs/>
          <w:color w:val="000000" w:themeColor="text1"/>
          <w:sz w:val="24"/>
          <w:szCs w:val="24"/>
        </w:rPr>
        <w:t>_____________________________________</w:t>
      </w:r>
    </w:p>
    <w:p w:rsidR="00116FF7" w:rsidRPr="00D05805" w:rsidRDefault="00116FF7" w:rsidP="001342C5">
      <w:pPr>
        <w:jc w:val="both"/>
        <w:rPr>
          <w:bCs/>
          <w:color w:val="000000" w:themeColor="text1"/>
          <w:sz w:val="24"/>
          <w:szCs w:val="24"/>
        </w:rPr>
      </w:pPr>
      <w:r w:rsidRPr="00D05805">
        <w:rPr>
          <w:bCs/>
          <w:color w:val="000000" w:themeColor="text1"/>
          <w:sz w:val="24"/>
          <w:szCs w:val="24"/>
        </w:rPr>
        <w:t>(Assinatura do representante legal)</w:t>
      </w:r>
    </w:p>
    <w:p w:rsidR="00116FF7" w:rsidRPr="00D05805" w:rsidRDefault="00116FF7" w:rsidP="001342C5">
      <w:pPr>
        <w:jc w:val="both"/>
        <w:rPr>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color w:val="000000" w:themeColor="text1"/>
          <w:sz w:val="24"/>
          <w:szCs w:val="24"/>
        </w:rPr>
      </w:pPr>
      <w:r w:rsidRPr="00D05805">
        <w:rPr>
          <w:b/>
          <w:bCs/>
          <w:color w:val="000000" w:themeColor="text1"/>
          <w:sz w:val="24"/>
          <w:szCs w:val="24"/>
        </w:rPr>
        <w:t xml:space="preserve">OBS: A declaração em epígrafe deverá ser apresentada em papel timbrado da licitante e estar assinada pelo </w:t>
      </w:r>
      <w:r w:rsidRPr="00D05805">
        <w:rPr>
          <w:b/>
          <w:color w:val="000000" w:themeColor="text1"/>
          <w:sz w:val="24"/>
          <w:szCs w:val="24"/>
        </w:rPr>
        <w:t>representante legal da empresa.</w:t>
      </w:r>
    </w:p>
    <w:p w:rsidR="00116FF7" w:rsidRPr="00D05805" w:rsidRDefault="00116FF7" w:rsidP="001342C5">
      <w:pPr>
        <w:jc w:val="both"/>
        <w:rPr>
          <w:b/>
          <w:color w:val="000000" w:themeColor="text1"/>
          <w:sz w:val="24"/>
          <w:szCs w:val="24"/>
        </w:rPr>
      </w:pPr>
      <w:r w:rsidRPr="00D05805">
        <w:rPr>
          <w:b/>
          <w:color w:val="000000" w:themeColor="text1"/>
          <w:sz w:val="24"/>
          <w:szCs w:val="24"/>
        </w:rPr>
        <w:t>Esta Declaração NÃO deverá ser colocada dentro dos envelopes.</w:t>
      </w:r>
    </w:p>
    <w:p w:rsidR="00116FF7" w:rsidRPr="00D05805" w:rsidRDefault="00116FF7" w:rsidP="001342C5">
      <w:pPr>
        <w:ind w:left="-851"/>
        <w:jc w:val="both"/>
        <w:rPr>
          <w:color w:val="000000" w:themeColor="text1"/>
          <w:sz w:val="24"/>
          <w:szCs w:val="24"/>
        </w:rPr>
      </w:pPr>
    </w:p>
    <w:p w:rsidR="00770B61" w:rsidRPr="00D05805" w:rsidRDefault="00770B61"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81F4E" w:rsidRPr="00D05805" w:rsidRDefault="00A81F4E"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47710B" w:rsidRPr="00D05805" w:rsidRDefault="0047710B" w:rsidP="001342C5">
      <w:pPr>
        <w:jc w:val="both"/>
        <w:rPr>
          <w:color w:val="000000" w:themeColor="text1"/>
          <w:sz w:val="24"/>
          <w:szCs w:val="24"/>
        </w:rPr>
      </w:pPr>
    </w:p>
    <w:p w:rsidR="00F21305" w:rsidRPr="00D05805" w:rsidRDefault="00F21305"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453D49">
      <w:pPr>
        <w:jc w:val="center"/>
        <w:rPr>
          <w:b/>
          <w:color w:val="000000" w:themeColor="text1"/>
          <w:sz w:val="24"/>
          <w:szCs w:val="24"/>
        </w:rPr>
      </w:pPr>
      <w:r w:rsidRPr="00D05805">
        <w:rPr>
          <w:b/>
          <w:color w:val="000000" w:themeColor="text1"/>
          <w:sz w:val="24"/>
          <w:szCs w:val="24"/>
        </w:rPr>
        <w:lastRenderedPageBreak/>
        <w:t>EDITAL</w:t>
      </w:r>
    </w:p>
    <w:p w:rsidR="00A928AF" w:rsidRPr="00D05805" w:rsidRDefault="007F5E04" w:rsidP="00453D49">
      <w:pPr>
        <w:jc w:val="center"/>
        <w:rPr>
          <w:b/>
          <w:color w:val="000000" w:themeColor="text1"/>
          <w:sz w:val="24"/>
          <w:szCs w:val="24"/>
        </w:rPr>
      </w:pPr>
      <w:r w:rsidRPr="00D05805">
        <w:rPr>
          <w:b/>
          <w:color w:val="000000" w:themeColor="text1"/>
          <w:sz w:val="24"/>
          <w:szCs w:val="24"/>
        </w:rPr>
        <w:t xml:space="preserve">PREGÃO PRESENCIAL Nº </w:t>
      </w:r>
      <w:r w:rsidR="006D6498" w:rsidRPr="00D05805">
        <w:rPr>
          <w:b/>
          <w:color w:val="000000" w:themeColor="text1"/>
          <w:sz w:val="24"/>
          <w:szCs w:val="24"/>
        </w:rPr>
        <w:t xml:space="preserve">Nº </w:t>
      </w:r>
      <w:r w:rsidR="00C338F6">
        <w:rPr>
          <w:b/>
          <w:color w:val="000000" w:themeColor="text1"/>
          <w:sz w:val="24"/>
          <w:szCs w:val="24"/>
        </w:rPr>
        <w:t>108</w:t>
      </w:r>
      <w:r w:rsidR="006D6498" w:rsidRPr="00D05805">
        <w:rPr>
          <w:b/>
          <w:color w:val="000000" w:themeColor="text1"/>
          <w:sz w:val="24"/>
          <w:szCs w:val="24"/>
        </w:rPr>
        <w:t>/2017</w:t>
      </w:r>
    </w:p>
    <w:p w:rsidR="00A928AF" w:rsidRPr="00D05805" w:rsidRDefault="00A928AF" w:rsidP="00453D49">
      <w:pPr>
        <w:jc w:val="center"/>
        <w:rPr>
          <w:color w:val="000000" w:themeColor="text1"/>
          <w:sz w:val="24"/>
          <w:szCs w:val="24"/>
        </w:rPr>
      </w:pPr>
    </w:p>
    <w:p w:rsidR="00A928AF" w:rsidRPr="00D05805" w:rsidRDefault="00732B05" w:rsidP="00453D49">
      <w:pPr>
        <w:pStyle w:val="Ttulo9"/>
        <w:rPr>
          <w:color w:val="000000" w:themeColor="text1"/>
          <w:szCs w:val="24"/>
        </w:rPr>
      </w:pPr>
      <w:r w:rsidRPr="00D05805">
        <w:rPr>
          <w:color w:val="000000" w:themeColor="text1"/>
          <w:szCs w:val="24"/>
        </w:rPr>
        <w:t>ANEXO IX</w:t>
      </w:r>
    </w:p>
    <w:p w:rsidR="00A928AF" w:rsidRPr="00D05805" w:rsidRDefault="00A928AF" w:rsidP="00453D49">
      <w:pPr>
        <w:jc w:val="center"/>
        <w:rPr>
          <w:color w:val="000000" w:themeColor="text1"/>
          <w:sz w:val="24"/>
          <w:szCs w:val="24"/>
        </w:rPr>
      </w:pPr>
    </w:p>
    <w:p w:rsidR="00A928AF" w:rsidRPr="00D05805" w:rsidRDefault="00A928AF" w:rsidP="00453D49">
      <w:pPr>
        <w:pStyle w:val="Ttulo9"/>
        <w:rPr>
          <w:color w:val="000000" w:themeColor="text1"/>
          <w:szCs w:val="24"/>
        </w:rPr>
      </w:pPr>
      <w:r w:rsidRPr="00D05805">
        <w:rPr>
          <w:color w:val="000000" w:themeColor="text1"/>
          <w:szCs w:val="24"/>
        </w:rPr>
        <w:t>DECLARAÇÃO DE IDONEIDADE</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Local      e       data</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________________________________________</w:t>
      </w:r>
    </w:p>
    <w:p w:rsidR="00A928AF" w:rsidRPr="00D05805" w:rsidRDefault="00A928AF" w:rsidP="001342C5">
      <w:pPr>
        <w:jc w:val="both"/>
        <w:rPr>
          <w:color w:val="000000" w:themeColor="text1"/>
          <w:sz w:val="24"/>
          <w:szCs w:val="24"/>
        </w:rPr>
      </w:pPr>
      <w:r w:rsidRPr="00D05805">
        <w:rPr>
          <w:color w:val="000000" w:themeColor="text1"/>
          <w:sz w:val="24"/>
          <w:szCs w:val="24"/>
        </w:rPr>
        <w:t>Assinatura do representante legal</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carimbo CNPJ</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 xml:space="preserve">Observações: </w:t>
      </w:r>
    </w:p>
    <w:p w:rsidR="00A928AF" w:rsidRPr="00D05805"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r w:rsidRPr="00D05805">
        <w:rPr>
          <w:color w:val="000000" w:themeColor="text1"/>
          <w:sz w:val="24"/>
          <w:szCs w:val="24"/>
        </w:rPr>
        <w:t>1 - Esta carta deverá ser confeccionada em papel timbrado da empresa.</w:t>
      </w:r>
      <w:r w:rsidRPr="00F5039D">
        <w:rPr>
          <w:color w:val="000000" w:themeColor="text1"/>
          <w:sz w:val="24"/>
          <w:szCs w:val="24"/>
        </w:rPr>
        <w:t xml:space="preserve"> </w:t>
      </w:r>
    </w:p>
    <w:p w:rsidR="00A928AF" w:rsidRPr="00F5039D"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p>
    <w:p w:rsidR="00A928AF" w:rsidRPr="00F5039D" w:rsidRDefault="00A928AF" w:rsidP="001342C5">
      <w:pPr>
        <w:pStyle w:val="Cabealho"/>
        <w:tabs>
          <w:tab w:val="clear" w:pos="4419"/>
          <w:tab w:val="clear" w:pos="8838"/>
        </w:tabs>
        <w:ind w:hanging="709"/>
        <w:jc w:val="both"/>
        <w:rPr>
          <w:color w:val="000000" w:themeColor="text1"/>
          <w:sz w:val="24"/>
          <w:szCs w:val="24"/>
        </w:rPr>
      </w:pPr>
    </w:p>
    <w:p w:rsidR="00A928AF" w:rsidRPr="00F5039D" w:rsidRDefault="00A928AF"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Default="004F1C5C" w:rsidP="001342C5">
      <w:pPr>
        <w:pStyle w:val="Cabealho"/>
        <w:tabs>
          <w:tab w:val="clear" w:pos="4419"/>
          <w:tab w:val="clear" w:pos="8838"/>
        </w:tabs>
        <w:ind w:hanging="709"/>
        <w:jc w:val="both"/>
        <w:rPr>
          <w:color w:val="000000" w:themeColor="text1"/>
          <w:sz w:val="24"/>
          <w:szCs w:val="24"/>
        </w:rPr>
      </w:pPr>
    </w:p>
    <w:p w:rsidR="004647A8" w:rsidRDefault="004647A8" w:rsidP="001342C5">
      <w:pPr>
        <w:pStyle w:val="Cabealho"/>
        <w:tabs>
          <w:tab w:val="clear" w:pos="4419"/>
          <w:tab w:val="clear" w:pos="8838"/>
        </w:tabs>
        <w:ind w:hanging="709"/>
        <w:jc w:val="both"/>
        <w:rPr>
          <w:color w:val="000000" w:themeColor="text1"/>
          <w:sz w:val="24"/>
          <w:szCs w:val="24"/>
        </w:rPr>
      </w:pPr>
    </w:p>
    <w:p w:rsidR="004647A8" w:rsidRDefault="004647A8" w:rsidP="001342C5">
      <w:pPr>
        <w:pStyle w:val="Cabealho"/>
        <w:tabs>
          <w:tab w:val="clear" w:pos="4419"/>
          <w:tab w:val="clear" w:pos="8838"/>
        </w:tabs>
        <w:ind w:hanging="709"/>
        <w:jc w:val="both"/>
        <w:rPr>
          <w:color w:val="000000" w:themeColor="text1"/>
          <w:sz w:val="24"/>
          <w:szCs w:val="24"/>
        </w:rPr>
      </w:pPr>
    </w:p>
    <w:p w:rsidR="004647A8" w:rsidRDefault="004647A8" w:rsidP="001342C5">
      <w:pPr>
        <w:pStyle w:val="Cabealho"/>
        <w:tabs>
          <w:tab w:val="clear" w:pos="4419"/>
          <w:tab w:val="clear" w:pos="8838"/>
        </w:tabs>
        <w:ind w:hanging="709"/>
        <w:jc w:val="both"/>
        <w:rPr>
          <w:color w:val="000000" w:themeColor="text1"/>
          <w:sz w:val="24"/>
          <w:szCs w:val="24"/>
        </w:rPr>
      </w:pPr>
    </w:p>
    <w:p w:rsidR="004647A8" w:rsidRDefault="004647A8" w:rsidP="001342C5">
      <w:pPr>
        <w:pStyle w:val="Cabealho"/>
        <w:tabs>
          <w:tab w:val="clear" w:pos="4419"/>
          <w:tab w:val="clear" w:pos="8838"/>
        </w:tabs>
        <w:ind w:hanging="709"/>
        <w:jc w:val="both"/>
        <w:rPr>
          <w:color w:val="000000" w:themeColor="text1"/>
          <w:sz w:val="24"/>
          <w:szCs w:val="24"/>
        </w:rPr>
      </w:pPr>
    </w:p>
    <w:p w:rsidR="004647A8" w:rsidRDefault="004647A8" w:rsidP="001342C5">
      <w:pPr>
        <w:pStyle w:val="Cabealho"/>
        <w:tabs>
          <w:tab w:val="clear" w:pos="4419"/>
          <w:tab w:val="clear" w:pos="8838"/>
        </w:tabs>
        <w:ind w:hanging="709"/>
        <w:jc w:val="both"/>
        <w:rPr>
          <w:color w:val="000000" w:themeColor="text1"/>
          <w:sz w:val="24"/>
          <w:szCs w:val="24"/>
        </w:rPr>
      </w:pPr>
    </w:p>
    <w:p w:rsidR="004647A8" w:rsidRDefault="004647A8" w:rsidP="001342C5">
      <w:pPr>
        <w:pStyle w:val="Cabealho"/>
        <w:tabs>
          <w:tab w:val="clear" w:pos="4419"/>
          <w:tab w:val="clear" w:pos="8838"/>
        </w:tabs>
        <w:ind w:hanging="709"/>
        <w:jc w:val="both"/>
        <w:rPr>
          <w:color w:val="000000" w:themeColor="text1"/>
          <w:sz w:val="24"/>
          <w:szCs w:val="24"/>
        </w:rPr>
      </w:pPr>
    </w:p>
    <w:p w:rsidR="004647A8" w:rsidRPr="005B5DE0" w:rsidRDefault="004647A8" w:rsidP="004647A8">
      <w:pPr>
        <w:jc w:val="center"/>
        <w:rPr>
          <w:b/>
          <w:sz w:val="24"/>
        </w:rPr>
      </w:pPr>
      <w:r w:rsidRPr="005B5DE0">
        <w:rPr>
          <w:b/>
          <w:sz w:val="24"/>
        </w:rPr>
        <w:lastRenderedPageBreak/>
        <w:t>RECIBO DE RETIRADA DE EDITAL</w:t>
      </w:r>
    </w:p>
    <w:p w:rsidR="004647A8" w:rsidRPr="005B5DE0" w:rsidRDefault="004647A8" w:rsidP="004647A8">
      <w:pPr>
        <w:jc w:val="center"/>
        <w:rPr>
          <w:b/>
          <w:sz w:val="24"/>
        </w:rPr>
      </w:pPr>
    </w:p>
    <w:p w:rsidR="004647A8" w:rsidRPr="005B5DE0" w:rsidRDefault="004647A8" w:rsidP="004647A8">
      <w:pPr>
        <w:jc w:val="center"/>
        <w:rPr>
          <w:b/>
          <w:sz w:val="24"/>
        </w:rPr>
      </w:pPr>
      <w:r w:rsidRPr="005B5DE0">
        <w:rPr>
          <w:b/>
          <w:sz w:val="24"/>
        </w:rPr>
        <w:t xml:space="preserve">PREGÃO PRESENCIAL </w:t>
      </w:r>
      <w:r w:rsidR="00C338F6">
        <w:rPr>
          <w:b/>
          <w:sz w:val="24"/>
        </w:rPr>
        <w:t>108</w:t>
      </w:r>
      <w:r w:rsidRPr="005B5DE0">
        <w:rPr>
          <w:b/>
          <w:sz w:val="24"/>
        </w:rPr>
        <w:t>/2017</w:t>
      </w:r>
    </w:p>
    <w:p w:rsidR="004647A8" w:rsidRPr="005B5DE0" w:rsidRDefault="004647A8" w:rsidP="004647A8">
      <w:pPr>
        <w:jc w:val="center"/>
        <w:rPr>
          <w:b/>
          <w:sz w:val="24"/>
        </w:rPr>
      </w:pPr>
    </w:p>
    <w:p w:rsidR="004647A8" w:rsidRPr="005B5DE0" w:rsidRDefault="004647A8" w:rsidP="004647A8">
      <w:pPr>
        <w:jc w:val="center"/>
        <w:rPr>
          <w:b/>
          <w:sz w:val="24"/>
        </w:rPr>
      </w:pPr>
      <w:r w:rsidRPr="005B5DE0">
        <w:rPr>
          <w:b/>
          <w:sz w:val="24"/>
        </w:rPr>
        <w:t xml:space="preserve">PROCESSO: </w:t>
      </w:r>
      <w:r>
        <w:rPr>
          <w:b/>
          <w:sz w:val="24"/>
        </w:rPr>
        <w:t>3417</w:t>
      </w:r>
      <w:r w:rsidRPr="005B5DE0">
        <w:rPr>
          <w:b/>
          <w:sz w:val="24"/>
        </w:rPr>
        <w:t>/17</w:t>
      </w:r>
    </w:p>
    <w:p w:rsidR="004647A8" w:rsidRDefault="004647A8" w:rsidP="004647A8">
      <w:pPr>
        <w:pStyle w:val="Cabealho"/>
        <w:tabs>
          <w:tab w:val="clear" w:pos="4419"/>
          <w:tab w:val="clear" w:pos="8838"/>
        </w:tabs>
        <w:jc w:val="both"/>
        <w:rPr>
          <w:sz w:val="24"/>
          <w:szCs w:val="24"/>
        </w:rPr>
      </w:pPr>
    </w:p>
    <w:p w:rsidR="004647A8" w:rsidRDefault="004647A8" w:rsidP="004647A8">
      <w:pPr>
        <w:pStyle w:val="Cabealho"/>
        <w:tabs>
          <w:tab w:val="clear" w:pos="4419"/>
          <w:tab w:val="clear" w:pos="8838"/>
        </w:tabs>
        <w:jc w:val="both"/>
      </w:pPr>
    </w:p>
    <w:p w:rsidR="004647A8" w:rsidRDefault="004647A8" w:rsidP="004647A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4647A8" w:rsidRPr="005B5DE0" w:rsidRDefault="004647A8" w:rsidP="004647A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4647A8" w:rsidRPr="005B5DE0" w:rsidRDefault="004647A8" w:rsidP="004647A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2017.</w:t>
      </w: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4647A8" w:rsidRPr="005B5DE0" w:rsidRDefault="004647A8" w:rsidP="004647A8">
      <w:pPr>
        <w:pBdr>
          <w:top w:val="single" w:sz="4" w:space="1" w:color="auto"/>
          <w:left w:val="single" w:sz="4" w:space="4" w:color="auto"/>
          <w:bottom w:val="single" w:sz="4" w:space="1" w:color="auto"/>
          <w:right w:val="single" w:sz="4" w:space="4" w:color="auto"/>
        </w:pBdr>
        <w:jc w:val="center"/>
        <w:rPr>
          <w:sz w:val="22"/>
        </w:rPr>
      </w:pPr>
    </w:p>
    <w:p w:rsidR="004647A8" w:rsidRDefault="004647A8" w:rsidP="004647A8">
      <w:pPr>
        <w:pBdr>
          <w:top w:val="single" w:sz="4" w:space="1" w:color="auto"/>
          <w:left w:val="single" w:sz="4" w:space="4" w:color="auto"/>
          <w:bottom w:val="single" w:sz="4" w:space="1" w:color="auto"/>
          <w:right w:val="single" w:sz="4" w:space="4" w:color="auto"/>
        </w:pBdr>
        <w:jc w:val="both"/>
      </w:pPr>
    </w:p>
    <w:p w:rsidR="004647A8" w:rsidRDefault="004647A8" w:rsidP="004647A8">
      <w:pPr>
        <w:pBdr>
          <w:top w:val="single" w:sz="4" w:space="1" w:color="auto"/>
          <w:left w:val="single" w:sz="4" w:space="4" w:color="auto"/>
          <w:bottom w:val="single" w:sz="4" w:space="1" w:color="auto"/>
          <w:right w:val="single" w:sz="4" w:space="4" w:color="auto"/>
        </w:pBdr>
        <w:jc w:val="both"/>
      </w:pPr>
    </w:p>
    <w:p w:rsidR="004647A8" w:rsidRDefault="004647A8" w:rsidP="004647A8">
      <w:pPr>
        <w:pBdr>
          <w:top w:val="single" w:sz="4" w:space="1" w:color="auto"/>
          <w:left w:val="single" w:sz="4" w:space="4" w:color="auto"/>
          <w:bottom w:val="single" w:sz="4" w:space="1" w:color="auto"/>
          <w:right w:val="single" w:sz="4" w:space="4" w:color="auto"/>
        </w:pBdr>
        <w:jc w:val="center"/>
        <w:rPr>
          <w:sz w:val="20"/>
        </w:rPr>
      </w:pPr>
    </w:p>
    <w:p w:rsidR="004647A8" w:rsidRDefault="004647A8" w:rsidP="004647A8">
      <w:pPr>
        <w:pBdr>
          <w:top w:val="single" w:sz="4" w:space="1" w:color="auto"/>
          <w:left w:val="single" w:sz="4" w:space="4" w:color="auto"/>
          <w:bottom w:val="single" w:sz="4" w:space="1" w:color="auto"/>
          <w:right w:val="single" w:sz="4" w:space="4" w:color="auto"/>
        </w:pBdr>
        <w:jc w:val="center"/>
        <w:rPr>
          <w:sz w:val="20"/>
        </w:rPr>
      </w:pPr>
    </w:p>
    <w:p w:rsidR="004647A8" w:rsidRDefault="004647A8" w:rsidP="004647A8">
      <w:pPr>
        <w:pBdr>
          <w:top w:val="single" w:sz="4" w:space="1" w:color="auto"/>
          <w:left w:val="single" w:sz="4" w:space="4" w:color="auto"/>
          <w:bottom w:val="single" w:sz="4" w:space="1" w:color="auto"/>
          <w:right w:val="single" w:sz="4" w:space="4" w:color="auto"/>
        </w:pBdr>
        <w:jc w:val="center"/>
        <w:rPr>
          <w:sz w:val="20"/>
        </w:rPr>
      </w:pPr>
    </w:p>
    <w:p w:rsidR="004647A8" w:rsidRDefault="004647A8" w:rsidP="004647A8">
      <w:pPr>
        <w:pBdr>
          <w:top w:val="single" w:sz="4" w:space="1" w:color="auto"/>
          <w:left w:val="single" w:sz="4" w:space="4" w:color="auto"/>
          <w:bottom w:val="single" w:sz="4" w:space="1" w:color="auto"/>
          <w:right w:val="single" w:sz="4" w:space="4" w:color="auto"/>
        </w:pBdr>
        <w:jc w:val="center"/>
        <w:rPr>
          <w:sz w:val="20"/>
        </w:rPr>
      </w:pPr>
    </w:p>
    <w:p w:rsidR="004647A8" w:rsidRDefault="004647A8" w:rsidP="004647A8">
      <w:pPr>
        <w:pBdr>
          <w:top w:val="single" w:sz="4" w:space="1" w:color="auto"/>
          <w:left w:val="single" w:sz="4" w:space="4" w:color="auto"/>
          <w:bottom w:val="single" w:sz="4" w:space="1" w:color="auto"/>
          <w:right w:val="single" w:sz="4" w:space="4" w:color="auto"/>
        </w:pBdr>
        <w:jc w:val="center"/>
        <w:rPr>
          <w:sz w:val="20"/>
        </w:rPr>
      </w:pPr>
    </w:p>
    <w:p w:rsidR="004647A8" w:rsidRDefault="004647A8" w:rsidP="004647A8">
      <w:pPr>
        <w:pBdr>
          <w:top w:val="single" w:sz="4" w:space="1" w:color="auto"/>
          <w:left w:val="single" w:sz="4" w:space="4" w:color="auto"/>
          <w:bottom w:val="single" w:sz="4" w:space="1" w:color="auto"/>
          <w:right w:val="single" w:sz="4" w:space="4" w:color="auto"/>
        </w:pBdr>
        <w:jc w:val="center"/>
        <w:rPr>
          <w:sz w:val="20"/>
        </w:rPr>
      </w:pPr>
    </w:p>
    <w:p w:rsidR="004647A8" w:rsidRDefault="004647A8" w:rsidP="004647A8">
      <w:pPr>
        <w:pBdr>
          <w:top w:val="single" w:sz="4" w:space="1" w:color="auto"/>
          <w:left w:val="single" w:sz="4" w:space="4" w:color="auto"/>
          <w:bottom w:val="single" w:sz="4" w:space="1" w:color="auto"/>
          <w:right w:val="single" w:sz="4" w:space="4" w:color="auto"/>
        </w:pBdr>
        <w:jc w:val="center"/>
      </w:pPr>
      <w:r>
        <w:rPr>
          <w:sz w:val="20"/>
        </w:rPr>
        <w:t>CARIMBO DE CNPJ</w:t>
      </w:r>
    </w:p>
    <w:p w:rsidR="004647A8" w:rsidRDefault="004647A8" w:rsidP="004647A8">
      <w:pPr>
        <w:pStyle w:val="Cabealho"/>
        <w:tabs>
          <w:tab w:val="clear" w:pos="4419"/>
          <w:tab w:val="clear" w:pos="8838"/>
        </w:tabs>
        <w:jc w:val="both"/>
        <w:rPr>
          <w:sz w:val="24"/>
          <w:szCs w:val="24"/>
        </w:rPr>
      </w:pPr>
    </w:p>
    <w:p w:rsidR="004647A8" w:rsidRPr="005B5DE0" w:rsidRDefault="004647A8" w:rsidP="004647A8">
      <w:pPr>
        <w:pStyle w:val="Cabealho"/>
        <w:tabs>
          <w:tab w:val="clear" w:pos="4419"/>
          <w:tab w:val="clear" w:pos="8838"/>
        </w:tabs>
        <w:rPr>
          <w:sz w:val="24"/>
        </w:rPr>
      </w:pPr>
      <w:r w:rsidRPr="005B5DE0">
        <w:rPr>
          <w:sz w:val="24"/>
        </w:rPr>
        <w:t>Senhor Licitante,</w:t>
      </w:r>
    </w:p>
    <w:p w:rsidR="004647A8" w:rsidRPr="005B5DE0" w:rsidRDefault="004647A8" w:rsidP="004647A8">
      <w:pPr>
        <w:rPr>
          <w:sz w:val="24"/>
        </w:rPr>
      </w:pPr>
    </w:p>
    <w:p w:rsidR="004647A8" w:rsidRPr="005B5DE0" w:rsidRDefault="004647A8" w:rsidP="004647A8">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4647A8" w:rsidRPr="005B5DE0" w:rsidRDefault="004647A8" w:rsidP="004647A8">
      <w:pPr>
        <w:jc w:val="both"/>
        <w:rPr>
          <w:sz w:val="24"/>
        </w:rPr>
      </w:pPr>
    </w:p>
    <w:p w:rsidR="004647A8" w:rsidRPr="005B5DE0" w:rsidRDefault="004647A8" w:rsidP="004647A8">
      <w:pPr>
        <w:jc w:val="both"/>
        <w:rPr>
          <w:sz w:val="24"/>
        </w:rPr>
      </w:pPr>
      <w:r w:rsidRPr="005B5DE0">
        <w:rPr>
          <w:sz w:val="24"/>
        </w:rPr>
        <w:t>A não remessa do recibo exime a comissão da comunicação de eventuais retificações ocorridas no instrumento convocatório, bem como de quaisquer informações adicionais.</w:t>
      </w:r>
    </w:p>
    <w:sectPr w:rsidR="004647A8" w:rsidRPr="005B5DE0" w:rsidSect="00F55D49">
      <w:headerReference w:type="default" r:id="rId12"/>
      <w:footerReference w:type="default" r:id="rId13"/>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1ED" w:rsidRDefault="006331ED">
      <w:r>
        <w:separator/>
      </w:r>
    </w:p>
  </w:endnote>
  <w:endnote w:type="continuationSeparator" w:id="1">
    <w:p w:rsidR="006331ED" w:rsidRDefault="006331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42444B" w:rsidRDefault="0042444B" w:rsidP="00F55D49">
        <w:pPr>
          <w:pStyle w:val="Rodap"/>
          <w:jc w:val="right"/>
        </w:pPr>
        <w:r>
          <w:t>[</w:t>
        </w:r>
        <w:fldSimple w:instr=" PAGE   \* MERGEFORMAT ">
          <w:r w:rsidR="00F60B06">
            <w:rPr>
              <w:noProof/>
            </w:rPr>
            <w:t>68</w:t>
          </w:r>
        </w:fldSimple>
        <w:r>
          <w:t>]</w:t>
        </w:r>
      </w:p>
    </w:sdtContent>
  </w:sdt>
  <w:p w:rsidR="0042444B" w:rsidRDefault="0042444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1ED" w:rsidRDefault="006331ED">
      <w:r>
        <w:separator/>
      </w:r>
    </w:p>
  </w:footnote>
  <w:footnote w:type="continuationSeparator" w:id="1">
    <w:p w:rsidR="006331ED" w:rsidRDefault="006331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44B" w:rsidRDefault="0042444B">
    <w:pPr>
      <w:pStyle w:val="Cabealho"/>
    </w:pPr>
    <w:r>
      <w:rPr>
        <w:noProof/>
      </w:rPr>
      <w:drawing>
        <wp:anchor distT="0" distB="0" distL="114300" distR="114300" simplePos="0" relativeHeight="251656192"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42444B" w:rsidRDefault="004A2DD6">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42444B" w:rsidRPr="00B73134" w:rsidRDefault="0042444B" w:rsidP="0047710B">
                <w:pPr>
                  <w:rPr>
                    <w:b/>
                    <w:sz w:val="24"/>
                    <w:szCs w:val="24"/>
                  </w:rPr>
                </w:pPr>
                <w:r w:rsidRPr="00B73134">
                  <w:rPr>
                    <w:b/>
                    <w:sz w:val="24"/>
                    <w:szCs w:val="24"/>
                  </w:rPr>
                  <w:t>ESTADO DO RIO DE JANEIRO</w:t>
                </w:r>
              </w:p>
              <w:p w:rsidR="0042444B" w:rsidRPr="00B73134" w:rsidRDefault="0042444B" w:rsidP="0047710B">
                <w:pPr>
                  <w:pStyle w:val="Ttulo4"/>
                  <w:jc w:val="left"/>
                  <w:rPr>
                    <w:sz w:val="24"/>
                    <w:szCs w:val="24"/>
                  </w:rPr>
                </w:pPr>
                <w:r w:rsidRPr="00B73134">
                  <w:rPr>
                    <w:sz w:val="24"/>
                    <w:szCs w:val="24"/>
                  </w:rPr>
                  <w:t>Prefeitura Municipal de Bom Jardim</w:t>
                </w:r>
              </w:p>
            </w:txbxContent>
          </v:textbox>
        </v:shape>
      </w:pict>
    </w:r>
  </w:p>
  <w:p w:rsidR="0042444B" w:rsidRDefault="0042444B">
    <w:pPr>
      <w:pStyle w:val="Cabealho"/>
    </w:pPr>
  </w:p>
  <w:p w:rsidR="0042444B" w:rsidRDefault="0042444B">
    <w:pPr>
      <w:pStyle w:val="Cabealho"/>
    </w:pPr>
  </w:p>
  <w:p w:rsidR="0042444B" w:rsidRDefault="0042444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DF8666E"/>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B7A231FE"/>
    <w:name w:val="WWNum7"/>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1F11A49"/>
    <w:multiLevelType w:val="hybridMultilevel"/>
    <w:tmpl w:val="24FE86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6C02946"/>
    <w:multiLevelType w:val="hybridMultilevel"/>
    <w:tmpl w:val="82B0FE36"/>
    <w:lvl w:ilvl="0" w:tplc="14AC5B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13961EF1"/>
    <w:multiLevelType w:val="hybridMultilevel"/>
    <w:tmpl w:val="5C8020B2"/>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77232BE"/>
    <w:multiLevelType w:val="multilevel"/>
    <w:tmpl w:val="9C42136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5515F1"/>
    <w:multiLevelType w:val="hybridMultilevel"/>
    <w:tmpl w:val="E29C3C84"/>
    <w:lvl w:ilvl="0" w:tplc="04160017">
      <w:start w:val="1"/>
      <w:numFmt w:val="lowerLetter"/>
      <w:lvlText w:val="%1)"/>
      <w:lvlJc w:val="left"/>
      <w:pPr>
        <w:ind w:left="1572" w:hanging="360"/>
      </w:p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12">
    <w:nsid w:val="19C25E6F"/>
    <w:multiLevelType w:val="hybridMultilevel"/>
    <w:tmpl w:val="30F0DD9C"/>
    <w:lvl w:ilvl="0" w:tplc="04160017">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3">
    <w:nsid w:val="1E782013"/>
    <w:multiLevelType w:val="hybridMultilevel"/>
    <w:tmpl w:val="5558724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1BB3439"/>
    <w:multiLevelType w:val="hybridMultilevel"/>
    <w:tmpl w:val="6718616E"/>
    <w:lvl w:ilvl="0" w:tplc="7D12832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nsid w:val="2A676718"/>
    <w:multiLevelType w:val="hybridMultilevel"/>
    <w:tmpl w:val="7C6EE952"/>
    <w:lvl w:ilvl="0" w:tplc="04160017">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6">
    <w:nsid w:val="2B31369F"/>
    <w:multiLevelType w:val="hybridMultilevel"/>
    <w:tmpl w:val="59D6DFEC"/>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09E49F1"/>
    <w:multiLevelType w:val="hybridMultilevel"/>
    <w:tmpl w:val="E35AB108"/>
    <w:lvl w:ilvl="0" w:tplc="04160017">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8">
    <w:nsid w:val="31F41115"/>
    <w:multiLevelType w:val="hybridMultilevel"/>
    <w:tmpl w:val="EB62C254"/>
    <w:lvl w:ilvl="0" w:tplc="04160017">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9">
    <w:nsid w:val="354F45AF"/>
    <w:multiLevelType w:val="multilevel"/>
    <w:tmpl w:val="2D44E6D2"/>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9C213A4"/>
    <w:multiLevelType w:val="multilevel"/>
    <w:tmpl w:val="6D26DC4E"/>
    <w:lvl w:ilvl="0">
      <w:start w:val="1"/>
      <w:numFmt w:val="lowerLetter"/>
      <w:lvlText w:val="%1."/>
      <w:lvlJc w:val="left"/>
      <w:pPr>
        <w:tabs>
          <w:tab w:val="num" w:pos="0"/>
        </w:tabs>
        <w:ind w:left="720" w:hanging="360"/>
      </w:pPr>
    </w:lvl>
    <w:lvl w:ilvl="1">
      <w:start w:val="1"/>
      <w:numFmt w:val="lowerLetter"/>
      <w:lvlText w:val="%2 -"/>
      <w:lvlJc w:val="left"/>
      <w:pPr>
        <w:tabs>
          <w:tab w:val="num" w:pos="0"/>
        </w:tabs>
        <w:ind w:left="1495"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2">
    <w:nsid w:val="3CB06C00"/>
    <w:multiLevelType w:val="hybridMultilevel"/>
    <w:tmpl w:val="3B78ED90"/>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EDB0A98"/>
    <w:multiLevelType w:val="hybridMultilevel"/>
    <w:tmpl w:val="41745964"/>
    <w:lvl w:ilvl="0" w:tplc="04160017">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4">
    <w:nsid w:val="420325C8"/>
    <w:multiLevelType w:val="hybridMultilevel"/>
    <w:tmpl w:val="2F9C021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4DA2C6D"/>
    <w:multiLevelType w:val="hybridMultilevel"/>
    <w:tmpl w:val="2FFE6E9A"/>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6">
    <w:nsid w:val="457D0509"/>
    <w:multiLevelType w:val="hybridMultilevel"/>
    <w:tmpl w:val="C9C4082E"/>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4C576DF5"/>
    <w:multiLevelType w:val="hybridMultilevel"/>
    <w:tmpl w:val="45645F92"/>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4DD779BB"/>
    <w:multiLevelType w:val="hybridMultilevel"/>
    <w:tmpl w:val="8D129406"/>
    <w:lvl w:ilvl="0" w:tplc="04160017">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9">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2BF7F8A"/>
    <w:multiLevelType w:val="hybridMultilevel"/>
    <w:tmpl w:val="6122D0CA"/>
    <w:lvl w:ilvl="0" w:tplc="7D12832A">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1">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5022FC8"/>
    <w:multiLevelType w:val="hybridMultilevel"/>
    <w:tmpl w:val="6B3C4E62"/>
    <w:lvl w:ilvl="0" w:tplc="04160017">
      <w:start w:val="1"/>
      <w:numFmt w:val="lowerLetter"/>
      <w:lvlText w:val="%1)"/>
      <w:lvlJc w:val="left"/>
      <w:pPr>
        <w:ind w:left="1572" w:hanging="360"/>
      </w:p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33">
    <w:nsid w:val="767253EC"/>
    <w:multiLevelType w:val="hybridMultilevel"/>
    <w:tmpl w:val="7E6A4A28"/>
    <w:lvl w:ilvl="0" w:tplc="7D12832A">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4">
    <w:nsid w:val="772C2A98"/>
    <w:multiLevelType w:val="hybridMultilevel"/>
    <w:tmpl w:val="98A0A802"/>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78BE678C"/>
    <w:multiLevelType w:val="multilevel"/>
    <w:tmpl w:val="4B36D452"/>
    <w:lvl w:ilvl="0">
      <w:start w:val="1"/>
      <w:numFmt w:val="lowerLetter"/>
      <w:lvlText w:val="%1 -"/>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7A1720F0"/>
    <w:multiLevelType w:val="hybridMultilevel"/>
    <w:tmpl w:val="960E4604"/>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7">
    <w:nsid w:val="7F2C1CF3"/>
    <w:multiLevelType w:val="hybridMultilevel"/>
    <w:tmpl w:val="9FB094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29"/>
  </w:num>
  <w:num w:numId="3">
    <w:abstractNumId w:val="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31"/>
  </w:num>
  <w:num w:numId="10">
    <w:abstractNumId w:val="10"/>
  </w:num>
  <w:num w:numId="11">
    <w:abstractNumId w:val="13"/>
  </w:num>
  <w:num w:numId="12">
    <w:abstractNumId w:val="25"/>
  </w:num>
  <w:num w:numId="13">
    <w:abstractNumId w:val="36"/>
  </w:num>
  <w:num w:numId="14">
    <w:abstractNumId w:val="37"/>
  </w:num>
  <w:num w:numId="15">
    <w:abstractNumId w:val="6"/>
  </w:num>
  <w:num w:numId="16">
    <w:abstractNumId w:val="24"/>
  </w:num>
  <w:num w:numId="17">
    <w:abstractNumId w:val="19"/>
  </w:num>
  <w:num w:numId="18">
    <w:abstractNumId w:val="21"/>
  </w:num>
  <w:num w:numId="19">
    <w:abstractNumId w:val="14"/>
  </w:num>
  <w:num w:numId="20">
    <w:abstractNumId w:val="35"/>
  </w:num>
  <w:num w:numId="21">
    <w:abstractNumId w:val="20"/>
  </w:num>
  <w:num w:numId="22">
    <w:abstractNumId w:val="7"/>
  </w:num>
  <w:num w:numId="23">
    <w:abstractNumId w:val="34"/>
  </w:num>
  <w:num w:numId="24">
    <w:abstractNumId w:val="5"/>
  </w:num>
  <w:num w:numId="25">
    <w:abstractNumId w:val="26"/>
  </w:num>
  <w:num w:numId="26">
    <w:abstractNumId w:val="9"/>
  </w:num>
  <w:num w:numId="27">
    <w:abstractNumId w:val="30"/>
  </w:num>
  <w:num w:numId="28">
    <w:abstractNumId w:val="33"/>
  </w:num>
  <w:num w:numId="29">
    <w:abstractNumId w:val="22"/>
  </w:num>
  <w:num w:numId="30">
    <w:abstractNumId w:val="16"/>
  </w:num>
  <w:num w:numId="31">
    <w:abstractNumId w:val="27"/>
  </w:num>
  <w:num w:numId="32">
    <w:abstractNumId w:val="18"/>
  </w:num>
  <w:num w:numId="33">
    <w:abstractNumId w:val="23"/>
  </w:num>
  <w:num w:numId="34">
    <w:abstractNumId w:val="12"/>
  </w:num>
  <w:num w:numId="35">
    <w:abstractNumId w:val="17"/>
  </w:num>
  <w:num w:numId="36">
    <w:abstractNumId w:val="11"/>
  </w:num>
  <w:num w:numId="37">
    <w:abstractNumId w:val="28"/>
  </w:num>
  <w:num w:numId="38">
    <w:abstractNumId w:val="15"/>
  </w:num>
  <w:num w:numId="39">
    <w:abstractNumId w:val="3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70"/>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D04"/>
    <w:rsid w:val="00006304"/>
    <w:rsid w:val="0001196D"/>
    <w:rsid w:val="00012B52"/>
    <w:rsid w:val="00014DB7"/>
    <w:rsid w:val="000158D7"/>
    <w:rsid w:val="000164B2"/>
    <w:rsid w:val="0002117B"/>
    <w:rsid w:val="000214C7"/>
    <w:rsid w:val="0002179E"/>
    <w:rsid w:val="00022475"/>
    <w:rsid w:val="000250FE"/>
    <w:rsid w:val="00025675"/>
    <w:rsid w:val="00026154"/>
    <w:rsid w:val="00027B07"/>
    <w:rsid w:val="000305D4"/>
    <w:rsid w:val="00030885"/>
    <w:rsid w:val="000315B4"/>
    <w:rsid w:val="00043D72"/>
    <w:rsid w:val="00043DF2"/>
    <w:rsid w:val="00045EBC"/>
    <w:rsid w:val="00046B40"/>
    <w:rsid w:val="00052EFF"/>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B434A"/>
    <w:rsid w:val="000B5A8A"/>
    <w:rsid w:val="000C1F1D"/>
    <w:rsid w:val="000C29B3"/>
    <w:rsid w:val="000C4DC5"/>
    <w:rsid w:val="000C647A"/>
    <w:rsid w:val="000C67AA"/>
    <w:rsid w:val="000D4A2D"/>
    <w:rsid w:val="000D5017"/>
    <w:rsid w:val="000D656E"/>
    <w:rsid w:val="000E3790"/>
    <w:rsid w:val="000E4583"/>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57E9"/>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6A02"/>
    <w:rsid w:val="00137918"/>
    <w:rsid w:val="0014088B"/>
    <w:rsid w:val="00142569"/>
    <w:rsid w:val="00144468"/>
    <w:rsid w:val="001518B9"/>
    <w:rsid w:val="00152393"/>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7AE5"/>
    <w:rsid w:val="001A5D79"/>
    <w:rsid w:val="001B0777"/>
    <w:rsid w:val="001B0D9B"/>
    <w:rsid w:val="001B45A0"/>
    <w:rsid w:val="001B5E11"/>
    <w:rsid w:val="001B60F8"/>
    <w:rsid w:val="001B63C7"/>
    <w:rsid w:val="001C6C18"/>
    <w:rsid w:val="001C6E9F"/>
    <w:rsid w:val="001D196A"/>
    <w:rsid w:val="001D1E10"/>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5A7D"/>
    <w:rsid w:val="00227D4B"/>
    <w:rsid w:val="002311EE"/>
    <w:rsid w:val="00231738"/>
    <w:rsid w:val="00231DF9"/>
    <w:rsid w:val="00233976"/>
    <w:rsid w:val="00233BA8"/>
    <w:rsid w:val="0024100C"/>
    <w:rsid w:val="00241224"/>
    <w:rsid w:val="0024508D"/>
    <w:rsid w:val="00245A5F"/>
    <w:rsid w:val="002467D0"/>
    <w:rsid w:val="00247AF3"/>
    <w:rsid w:val="0025284E"/>
    <w:rsid w:val="00254663"/>
    <w:rsid w:val="0025533C"/>
    <w:rsid w:val="00255CD8"/>
    <w:rsid w:val="00255DEA"/>
    <w:rsid w:val="00260430"/>
    <w:rsid w:val="00260678"/>
    <w:rsid w:val="00264C9A"/>
    <w:rsid w:val="00270274"/>
    <w:rsid w:val="0027089B"/>
    <w:rsid w:val="00275CE7"/>
    <w:rsid w:val="00275EB1"/>
    <w:rsid w:val="0028185A"/>
    <w:rsid w:val="00282D28"/>
    <w:rsid w:val="002831F7"/>
    <w:rsid w:val="00284371"/>
    <w:rsid w:val="00285202"/>
    <w:rsid w:val="00285602"/>
    <w:rsid w:val="002930EE"/>
    <w:rsid w:val="00295794"/>
    <w:rsid w:val="002A0053"/>
    <w:rsid w:val="002A2B24"/>
    <w:rsid w:val="002A43CF"/>
    <w:rsid w:val="002A51E2"/>
    <w:rsid w:val="002A5E6C"/>
    <w:rsid w:val="002B0614"/>
    <w:rsid w:val="002B0D72"/>
    <w:rsid w:val="002B312E"/>
    <w:rsid w:val="002B3520"/>
    <w:rsid w:val="002B40A2"/>
    <w:rsid w:val="002C0622"/>
    <w:rsid w:val="002C0FF8"/>
    <w:rsid w:val="002C501F"/>
    <w:rsid w:val="002D1D6F"/>
    <w:rsid w:val="002D3EFB"/>
    <w:rsid w:val="002D4960"/>
    <w:rsid w:val="002D4B0B"/>
    <w:rsid w:val="002D7123"/>
    <w:rsid w:val="002D7C93"/>
    <w:rsid w:val="002E1039"/>
    <w:rsid w:val="002E4E3B"/>
    <w:rsid w:val="002E7CB5"/>
    <w:rsid w:val="002F067E"/>
    <w:rsid w:val="002F2CA4"/>
    <w:rsid w:val="002F581A"/>
    <w:rsid w:val="002F6491"/>
    <w:rsid w:val="002F6863"/>
    <w:rsid w:val="00301507"/>
    <w:rsid w:val="00302980"/>
    <w:rsid w:val="0030582A"/>
    <w:rsid w:val="00306999"/>
    <w:rsid w:val="003069BA"/>
    <w:rsid w:val="0031064F"/>
    <w:rsid w:val="00312A70"/>
    <w:rsid w:val="003146A5"/>
    <w:rsid w:val="003172F3"/>
    <w:rsid w:val="003177DA"/>
    <w:rsid w:val="00326F97"/>
    <w:rsid w:val="00327FA2"/>
    <w:rsid w:val="00331A78"/>
    <w:rsid w:val="0033219E"/>
    <w:rsid w:val="00333080"/>
    <w:rsid w:val="003333AC"/>
    <w:rsid w:val="00334F4E"/>
    <w:rsid w:val="003375B8"/>
    <w:rsid w:val="00340175"/>
    <w:rsid w:val="0034240C"/>
    <w:rsid w:val="003449BD"/>
    <w:rsid w:val="00344AA1"/>
    <w:rsid w:val="003473D9"/>
    <w:rsid w:val="003474C4"/>
    <w:rsid w:val="00347DB4"/>
    <w:rsid w:val="00347ECA"/>
    <w:rsid w:val="00351833"/>
    <w:rsid w:val="003551A1"/>
    <w:rsid w:val="00361109"/>
    <w:rsid w:val="00361C6A"/>
    <w:rsid w:val="003638AE"/>
    <w:rsid w:val="003662BA"/>
    <w:rsid w:val="00366E65"/>
    <w:rsid w:val="0037059B"/>
    <w:rsid w:val="003716A0"/>
    <w:rsid w:val="003744DE"/>
    <w:rsid w:val="003754DB"/>
    <w:rsid w:val="00375D51"/>
    <w:rsid w:val="00376CFC"/>
    <w:rsid w:val="00381713"/>
    <w:rsid w:val="00382645"/>
    <w:rsid w:val="0038312F"/>
    <w:rsid w:val="003846DC"/>
    <w:rsid w:val="00384F18"/>
    <w:rsid w:val="00386F45"/>
    <w:rsid w:val="00390550"/>
    <w:rsid w:val="00391274"/>
    <w:rsid w:val="00391328"/>
    <w:rsid w:val="003914DF"/>
    <w:rsid w:val="00391DD6"/>
    <w:rsid w:val="003A09FC"/>
    <w:rsid w:val="003A2487"/>
    <w:rsid w:val="003A2A6A"/>
    <w:rsid w:val="003A5791"/>
    <w:rsid w:val="003A6EFD"/>
    <w:rsid w:val="003A739A"/>
    <w:rsid w:val="003B193E"/>
    <w:rsid w:val="003B6698"/>
    <w:rsid w:val="003C348F"/>
    <w:rsid w:val="003C35DB"/>
    <w:rsid w:val="003C6535"/>
    <w:rsid w:val="003D0960"/>
    <w:rsid w:val="003D687A"/>
    <w:rsid w:val="003E2237"/>
    <w:rsid w:val="003E3045"/>
    <w:rsid w:val="003F31B4"/>
    <w:rsid w:val="003F5FE7"/>
    <w:rsid w:val="003F6547"/>
    <w:rsid w:val="003F6C6C"/>
    <w:rsid w:val="00405039"/>
    <w:rsid w:val="004072B6"/>
    <w:rsid w:val="00407405"/>
    <w:rsid w:val="0041056F"/>
    <w:rsid w:val="00413020"/>
    <w:rsid w:val="00413503"/>
    <w:rsid w:val="00414429"/>
    <w:rsid w:val="00420FF7"/>
    <w:rsid w:val="00421E6C"/>
    <w:rsid w:val="00424198"/>
    <w:rsid w:val="0042444B"/>
    <w:rsid w:val="00424523"/>
    <w:rsid w:val="00427403"/>
    <w:rsid w:val="004304DB"/>
    <w:rsid w:val="004317A9"/>
    <w:rsid w:val="00434675"/>
    <w:rsid w:val="00434BF7"/>
    <w:rsid w:val="00441A5C"/>
    <w:rsid w:val="00443AF8"/>
    <w:rsid w:val="00445113"/>
    <w:rsid w:val="004454EC"/>
    <w:rsid w:val="004465C5"/>
    <w:rsid w:val="00447EEE"/>
    <w:rsid w:val="00450E4B"/>
    <w:rsid w:val="00451649"/>
    <w:rsid w:val="00451A7C"/>
    <w:rsid w:val="0045340C"/>
    <w:rsid w:val="00453D49"/>
    <w:rsid w:val="00454177"/>
    <w:rsid w:val="00455536"/>
    <w:rsid w:val="00455C48"/>
    <w:rsid w:val="004570BF"/>
    <w:rsid w:val="00461EDC"/>
    <w:rsid w:val="0046257A"/>
    <w:rsid w:val="00463416"/>
    <w:rsid w:val="00464036"/>
    <w:rsid w:val="004647A8"/>
    <w:rsid w:val="004663E8"/>
    <w:rsid w:val="00467C15"/>
    <w:rsid w:val="0047258F"/>
    <w:rsid w:val="0047259A"/>
    <w:rsid w:val="00474C9D"/>
    <w:rsid w:val="00475AD3"/>
    <w:rsid w:val="0047710B"/>
    <w:rsid w:val="0048009A"/>
    <w:rsid w:val="00481E9B"/>
    <w:rsid w:val="00483565"/>
    <w:rsid w:val="004839E8"/>
    <w:rsid w:val="004847F3"/>
    <w:rsid w:val="00485831"/>
    <w:rsid w:val="00485F24"/>
    <w:rsid w:val="00486553"/>
    <w:rsid w:val="00491AEF"/>
    <w:rsid w:val="00492AA5"/>
    <w:rsid w:val="004944FE"/>
    <w:rsid w:val="004A0BFC"/>
    <w:rsid w:val="004A2DD6"/>
    <w:rsid w:val="004A38A9"/>
    <w:rsid w:val="004A3F32"/>
    <w:rsid w:val="004A5CCC"/>
    <w:rsid w:val="004A685B"/>
    <w:rsid w:val="004B2753"/>
    <w:rsid w:val="004B39EF"/>
    <w:rsid w:val="004B3F28"/>
    <w:rsid w:val="004B60B3"/>
    <w:rsid w:val="004B69E8"/>
    <w:rsid w:val="004C0486"/>
    <w:rsid w:val="004C068D"/>
    <w:rsid w:val="004C690C"/>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697E"/>
    <w:rsid w:val="00517B79"/>
    <w:rsid w:val="00525B99"/>
    <w:rsid w:val="00525BCE"/>
    <w:rsid w:val="00534BA3"/>
    <w:rsid w:val="00535CF8"/>
    <w:rsid w:val="00536E04"/>
    <w:rsid w:val="00537081"/>
    <w:rsid w:val="0054255A"/>
    <w:rsid w:val="00543F48"/>
    <w:rsid w:val="005472A3"/>
    <w:rsid w:val="00550ED1"/>
    <w:rsid w:val="005573FD"/>
    <w:rsid w:val="00562E5C"/>
    <w:rsid w:val="0057459B"/>
    <w:rsid w:val="0057621F"/>
    <w:rsid w:val="00583EF3"/>
    <w:rsid w:val="005864AC"/>
    <w:rsid w:val="005867DE"/>
    <w:rsid w:val="00586824"/>
    <w:rsid w:val="00593F9E"/>
    <w:rsid w:val="00596168"/>
    <w:rsid w:val="005A0FE6"/>
    <w:rsid w:val="005A3C61"/>
    <w:rsid w:val="005A458D"/>
    <w:rsid w:val="005A48E7"/>
    <w:rsid w:val="005A75D7"/>
    <w:rsid w:val="005B1214"/>
    <w:rsid w:val="005B15AB"/>
    <w:rsid w:val="005B363D"/>
    <w:rsid w:val="005B6A7A"/>
    <w:rsid w:val="005B6E1C"/>
    <w:rsid w:val="005B7557"/>
    <w:rsid w:val="005C115A"/>
    <w:rsid w:val="005C2F4A"/>
    <w:rsid w:val="005C3F54"/>
    <w:rsid w:val="005C5144"/>
    <w:rsid w:val="005C587C"/>
    <w:rsid w:val="005C6EEA"/>
    <w:rsid w:val="005D1D09"/>
    <w:rsid w:val="005D1F6D"/>
    <w:rsid w:val="005D74F2"/>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630"/>
    <w:rsid w:val="005F674D"/>
    <w:rsid w:val="006017F2"/>
    <w:rsid w:val="00603EA3"/>
    <w:rsid w:val="00604AD5"/>
    <w:rsid w:val="00610751"/>
    <w:rsid w:val="00612298"/>
    <w:rsid w:val="00613FAA"/>
    <w:rsid w:val="00613FAE"/>
    <w:rsid w:val="006146BB"/>
    <w:rsid w:val="006170A6"/>
    <w:rsid w:val="006179D7"/>
    <w:rsid w:val="00617F41"/>
    <w:rsid w:val="006216B1"/>
    <w:rsid w:val="00622ECF"/>
    <w:rsid w:val="00626962"/>
    <w:rsid w:val="00631107"/>
    <w:rsid w:val="006331ED"/>
    <w:rsid w:val="00633862"/>
    <w:rsid w:val="00633A20"/>
    <w:rsid w:val="00633D09"/>
    <w:rsid w:val="006346EA"/>
    <w:rsid w:val="0063582E"/>
    <w:rsid w:val="006365AE"/>
    <w:rsid w:val="00642494"/>
    <w:rsid w:val="00642EE0"/>
    <w:rsid w:val="0064301C"/>
    <w:rsid w:val="00643E10"/>
    <w:rsid w:val="006468A0"/>
    <w:rsid w:val="00647CBE"/>
    <w:rsid w:val="0065229E"/>
    <w:rsid w:val="00656BD2"/>
    <w:rsid w:val="00656CC3"/>
    <w:rsid w:val="00657443"/>
    <w:rsid w:val="0066066C"/>
    <w:rsid w:val="00665095"/>
    <w:rsid w:val="006669D3"/>
    <w:rsid w:val="006679AC"/>
    <w:rsid w:val="00667F68"/>
    <w:rsid w:val="00671694"/>
    <w:rsid w:val="0067376A"/>
    <w:rsid w:val="00673BD3"/>
    <w:rsid w:val="00673F5C"/>
    <w:rsid w:val="006810DE"/>
    <w:rsid w:val="00681CDE"/>
    <w:rsid w:val="0068406F"/>
    <w:rsid w:val="00685DF2"/>
    <w:rsid w:val="00687443"/>
    <w:rsid w:val="006903BB"/>
    <w:rsid w:val="0069499B"/>
    <w:rsid w:val="00694A2E"/>
    <w:rsid w:val="0069558C"/>
    <w:rsid w:val="006959F2"/>
    <w:rsid w:val="00697594"/>
    <w:rsid w:val="006A0E0A"/>
    <w:rsid w:val="006A18F3"/>
    <w:rsid w:val="006A28DA"/>
    <w:rsid w:val="006A5398"/>
    <w:rsid w:val="006B26D6"/>
    <w:rsid w:val="006B47D6"/>
    <w:rsid w:val="006B4FF7"/>
    <w:rsid w:val="006B538A"/>
    <w:rsid w:val="006B76F8"/>
    <w:rsid w:val="006B7CEC"/>
    <w:rsid w:val="006C4CD7"/>
    <w:rsid w:val="006D60DD"/>
    <w:rsid w:val="006D6498"/>
    <w:rsid w:val="006D7EF5"/>
    <w:rsid w:val="006E33F3"/>
    <w:rsid w:val="006E5D74"/>
    <w:rsid w:val="006E5DFD"/>
    <w:rsid w:val="006E6160"/>
    <w:rsid w:val="006E6308"/>
    <w:rsid w:val="006F003E"/>
    <w:rsid w:val="006F3F7E"/>
    <w:rsid w:val="0070195B"/>
    <w:rsid w:val="00703F70"/>
    <w:rsid w:val="00704C3B"/>
    <w:rsid w:val="0070537A"/>
    <w:rsid w:val="00705F3B"/>
    <w:rsid w:val="00710FDC"/>
    <w:rsid w:val="00712895"/>
    <w:rsid w:val="00713FFB"/>
    <w:rsid w:val="007208E5"/>
    <w:rsid w:val="00725605"/>
    <w:rsid w:val="0072664F"/>
    <w:rsid w:val="00732B05"/>
    <w:rsid w:val="007337C6"/>
    <w:rsid w:val="00734374"/>
    <w:rsid w:val="0073485F"/>
    <w:rsid w:val="00734CE3"/>
    <w:rsid w:val="007351E0"/>
    <w:rsid w:val="0074151F"/>
    <w:rsid w:val="00741A43"/>
    <w:rsid w:val="007511AE"/>
    <w:rsid w:val="00751F0D"/>
    <w:rsid w:val="00756C45"/>
    <w:rsid w:val="00760878"/>
    <w:rsid w:val="00761651"/>
    <w:rsid w:val="007664D1"/>
    <w:rsid w:val="00770AC8"/>
    <w:rsid w:val="00770B61"/>
    <w:rsid w:val="00771D4C"/>
    <w:rsid w:val="00772154"/>
    <w:rsid w:val="007731EF"/>
    <w:rsid w:val="00781F3B"/>
    <w:rsid w:val="00784A49"/>
    <w:rsid w:val="007857CE"/>
    <w:rsid w:val="00786ABF"/>
    <w:rsid w:val="00793C8A"/>
    <w:rsid w:val="00796F5D"/>
    <w:rsid w:val="007974A7"/>
    <w:rsid w:val="007A59D5"/>
    <w:rsid w:val="007A5E05"/>
    <w:rsid w:val="007A62E6"/>
    <w:rsid w:val="007A702C"/>
    <w:rsid w:val="007A70EB"/>
    <w:rsid w:val="007B33C4"/>
    <w:rsid w:val="007B79D9"/>
    <w:rsid w:val="007B7C96"/>
    <w:rsid w:val="007B7F42"/>
    <w:rsid w:val="007C02C1"/>
    <w:rsid w:val="007C7B0A"/>
    <w:rsid w:val="007D1D52"/>
    <w:rsid w:val="007D238D"/>
    <w:rsid w:val="007D7026"/>
    <w:rsid w:val="007E12FE"/>
    <w:rsid w:val="007E1904"/>
    <w:rsid w:val="007E21D7"/>
    <w:rsid w:val="007F0BC9"/>
    <w:rsid w:val="007F5E04"/>
    <w:rsid w:val="00800611"/>
    <w:rsid w:val="00800F36"/>
    <w:rsid w:val="00804337"/>
    <w:rsid w:val="00804C2B"/>
    <w:rsid w:val="00807515"/>
    <w:rsid w:val="00811F4E"/>
    <w:rsid w:val="00814812"/>
    <w:rsid w:val="00814A16"/>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69E1"/>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7EE7"/>
    <w:rsid w:val="00881150"/>
    <w:rsid w:val="0088122D"/>
    <w:rsid w:val="00882AB9"/>
    <w:rsid w:val="0088469A"/>
    <w:rsid w:val="00892617"/>
    <w:rsid w:val="00892EBF"/>
    <w:rsid w:val="0089319F"/>
    <w:rsid w:val="00897D71"/>
    <w:rsid w:val="008A32A5"/>
    <w:rsid w:val="008A3E42"/>
    <w:rsid w:val="008B0737"/>
    <w:rsid w:val="008B1BA6"/>
    <w:rsid w:val="008B3C3B"/>
    <w:rsid w:val="008B504B"/>
    <w:rsid w:val="008B618B"/>
    <w:rsid w:val="008B6ECF"/>
    <w:rsid w:val="008C185F"/>
    <w:rsid w:val="008C1ED5"/>
    <w:rsid w:val="008C26AF"/>
    <w:rsid w:val="008C27EA"/>
    <w:rsid w:val="008C2E32"/>
    <w:rsid w:val="008C3E28"/>
    <w:rsid w:val="008D0B6E"/>
    <w:rsid w:val="008D240E"/>
    <w:rsid w:val="008D5181"/>
    <w:rsid w:val="008D5B53"/>
    <w:rsid w:val="008D6EE0"/>
    <w:rsid w:val="008E41E4"/>
    <w:rsid w:val="008E42CA"/>
    <w:rsid w:val="008E5989"/>
    <w:rsid w:val="008F3652"/>
    <w:rsid w:val="008F5543"/>
    <w:rsid w:val="008F7EBD"/>
    <w:rsid w:val="00901161"/>
    <w:rsid w:val="00901D1D"/>
    <w:rsid w:val="00902A8B"/>
    <w:rsid w:val="00905D2E"/>
    <w:rsid w:val="00907289"/>
    <w:rsid w:val="009074DA"/>
    <w:rsid w:val="0090763F"/>
    <w:rsid w:val="009101A8"/>
    <w:rsid w:val="00911ED1"/>
    <w:rsid w:val="00912742"/>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44594"/>
    <w:rsid w:val="00954A09"/>
    <w:rsid w:val="009550B1"/>
    <w:rsid w:val="009552C0"/>
    <w:rsid w:val="00960CAA"/>
    <w:rsid w:val="0096241A"/>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37B2"/>
    <w:rsid w:val="00995DCE"/>
    <w:rsid w:val="009A083A"/>
    <w:rsid w:val="009A2AB3"/>
    <w:rsid w:val="009A2EF4"/>
    <w:rsid w:val="009A40AB"/>
    <w:rsid w:val="009A45C4"/>
    <w:rsid w:val="009A51B4"/>
    <w:rsid w:val="009A71AA"/>
    <w:rsid w:val="009B1140"/>
    <w:rsid w:val="009B4E0A"/>
    <w:rsid w:val="009C0608"/>
    <w:rsid w:val="009C0E5E"/>
    <w:rsid w:val="009C151C"/>
    <w:rsid w:val="009C3034"/>
    <w:rsid w:val="009C6947"/>
    <w:rsid w:val="009C7441"/>
    <w:rsid w:val="009D01C5"/>
    <w:rsid w:val="009D4E85"/>
    <w:rsid w:val="009D7091"/>
    <w:rsid w:val="009E027E"/>
    <w:rsid w:val="009E0FD2"/>
    <w:rsid w:val="009E245B"/>
    <w:rsid w:val="009E5201"/>
    <w:rsid w:val="009E670A"/>
    <w:rsid w:val="009E7285"/>
    <w:rsid w:val="009E7B4C"/>
    <w:rsid w:val="009F18CA"/>
    <w:rsid w:val="009F1BEC"/>
    <w:rsid w:val="009F2382"/>
    <w:rsid w:val="009F2BF8"/>
    <w:rsid w:val="009F4DE4"/>
    <w:rsid w:val="009F4F39"/>
    <w:rsid w:val="009F5E10"/>
    <w:rsid w:val="009F5E80"/>
    <w:rsid w:val="009F60A5"/>
    <w:rsid w:val="009F66AB"/>
    <w:rsid w:val="009F6A60"/>
    <w:rsid w:val="009F7F50"/>
    <w:rsid w:val="00A00F2D"/>
    <w:rsid w:val="00A0147A"/>
    <w:rsid w:val="00A02B4A"/>
    <w:rsid w:val="00A0411A"/>
    <w:rsid w:val="00A04B2C"/>
    <w:rsid w:val="00A055CD"/>
    <w:rsid w:val="00A07000"/>
    <w:rsid w:val="00A10228"/>
    <w:rsid w:val="00A14043"/>
    <w:rsid w:val="00A16F9D"/>
    <w:rsid w:val="00A23731"/>
    <w:rsid w:val="00A247B7"/>
    <w:rsid w:val="00A3082E"/>
    <w:rsid w:val="00A32858"/>
    <w:rsid w:val="00A36022"/>
    <w:rsid w:val="00A36839"/>
    <w:rsid w:val="00A40AE0"/>
    <w:rsid w:val="00A40D79"/>
    <w:rsid w:val="00A42F28"/>
    <w:rsid w:val="00A43359"/>
    <w:rsid w:val="00A528AD"/>
    <w:rsid w:val="00A55502"/>
    <w:rsid w:val="00A60063"/>
    <w:rsid w:val="00A628F2"/>
    <w:rsid w:val="00A62B8D"/>
    <w:rsid w:val="00A66A37"/>
    <w:rsid w:val="00A71BBE"/>
    <w:rsid w:val="00A739F0"/>
    <w:rsid w:val="00A745B9"/>
    <w:rsid w:val="00A74B4A"/>
    <w:rsid w:val="00A74EBB"/>
    <w:rsid w:val="00A76714"/>
    <w:rsid w:val="00A805FF"/>
    <w:rsid w:val="00A819FD"/>
    <w:rsid w:val="00A81F4E"/>
    <w:rsid w:val="00A9180F"/>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58A8"/>
    <w:rsid w:val="00AA7149"/>
    <w:rsid w:val="00AB2775"/>
    <w:rsid w:val="00AC0961"/>
    <w:rsid w:val="00AC0E27"/>
    <w:rsid w:val="00AC166F"/>
    <w:rsid w:val="00AC51A7"/>
    <w:rsid w:val="00AC5935"/>
    <w:rsid w:val="00AC6638"/>
    <w:rsid w:val="00AC6F7F"/>
    <w:rsid w:val="00AD02B3"/>
    <w:rsid w:val="00AD1428"/>
    <w:rsid w:val="00AD3582"/>
    <w:rsid w:val="00AD4E43"/>
    <w:rsid w:val="00AD66F2"/>
    <w:rsid w:val="00AE2078"/>
    <w:rsid w:val="00AE2B9D"/>
    <w:rsid w:val="00AE2D6F"/>
    <w:rsid w:val="00AE337A"/>
    <w:rsid w:val="00AE4FC0"/>
    <w:rsid w:val="00AE6CFF"/>
    <w:rsid w:val="00AE6D65"/>
    <w:rsid w:val="00AF3800"/>
    <w:rsid w:val="00AF38EC"/>
    <w:rsid w:val="00AF4F86"/>
    <w:rsid w:val="00AF50CB"/>
    <w:rsid w:val="00AF7AC7"/>
    <w:rsid w:val="00B00C0F"/>
    <w:rsid w:val="00B04083"/>
    <w:rsid w:val="00B07D22"/>
    <w:rsid w:val="00B10B3C"/>
    <w:rsid w:val="00B12398"/>
    <w:rsid w:val="00B136D0"/>
    <w:rsid w:val="00B17B53"/>
    <w:rsid w:val="00B233B9"/>
    <w:rsid w:val="00B237FE"/>
    <w:rsid w:val="00B24D54"/>
    <w:rsid w:val="00B2573D"/>
    <w:rsid w:val="00B2655B"/>
    <w:rsid w:val="00B3046D"/>
    <w:rsid w:val="00B32C1E"/>
    <w:rsid w:val="00B33D5B"/>
    <w:rsid w:val="00B3446E"/>
    <w:rsid w:val="00B3525C"/>
    <w:rsid w:val="00B36058"/>
    <w:rsid w:val="00B37654"/>
    <w:rsid w:val="00B40327"/>
    <w:rsid w:val="00B42607"/>
    <w:rsid w:val="00B4275E"/>
    <w:rsid w:val="00B45E59"/>
    <w:rsid w:val="00B504D4"/>
    <w:rsid w:val="00B5069E"/>
    <w:rsid w:val="00B50E48"/>
    <w:rsid w:val="00B5792F"/>
    <w:rsid w:val="00B61CA2"/>
    <w:rsid w:val="00B6541C"/>
    <w:rsid w:val="00B668EC"/>
    <w:rsid w:val="00B673B6"/>
    <w:rsid w:val="00B70271"/>
    <w:rsid w:val="00B707CC"/>
    <w:rsid w:val="00B70F53"/>
    <w:rsid w:val="00B73134"/>
    <w:rsid w:val="00B74332"/>
    <w:rsid w:val="00B76163"/>
    <w:rsid w:val="00B81858"/>
    <w:rsid w:val="00B828C8"/>
    <w:rsid w:val="00B83328"/>
    <w:rsid w:val="00B86282"/>
    <w:rsid w:val="00B8671B"/>
    <w:rsid w:val="00B8774A"/>
    <w:rsid w:val="00B94E90"/>
    <w:rsid w:val="00B96251"/>
    <w:rsid w:val="00BA1BCB"/>
    <w:rsid w:val="00BA3C72"/>
    <w:rsid w:val="00BA6B0A"/>
    <w:rsid w:val="00BA6E4F"/>
    <w:rsid w:val="00BA78D7"/>
    <w:rsid w:val="00BA7EE2"/>
    <w:rsid w:val="00BB1F75"/>
    <w:rsid w:val="00BB3D85"/>
    <w:rsid w:val="00BB4CF2"/>
    <w:rsid w:val="00BB697F"/>
    <w:rsid w:val="00BC20ED"/>
    <w:rsid w:val="00BC6775"/>
    <w:rsid w:val="00BD3560"/>
    <w:rsid w:val="00BD53A1"/>
    <w:rsid w:val="00BE25CB"/>
    <w:rsid w:val="00BE315D"/>
    <w:rsid w:val="00BE396B"/>
    <w:rsid w:val="00BE49BD"/>
    <w:rsid w:val="00BE5BC3"/>
    <w:rsid w:val="00BE69B9"/>
    <w:rsid w:val="00BF0A87"/>
    <w:rsid w:val="00BF1CC1"/>
    <w:rsid w:val="00BF202D"/>
    <w:rsid w:val="00BF21C4"/>
    <w:rsid w:val="00BF362F"/>
    <w:rsid w:val="00BF4E05"/>
    <w:rsid w:val="00C0087D"/>
    <w:rsid w:val="00C00E51"/>
    <w:rsid w:val="00C00F08"/>
    <w:rsid w:val="00C027E7"/>
    <w:rsid w:val="00C02A51"/>
    <w:rsid w:val="00C07D12"/>
    <w:rsid w:val="00C07F5F"/>
    <w:rsid w:val="00C108E5"/>
    <w:rsid w:val="00C10DD2"/>
    <w:rsid w:val="00C11313"/>
    <w:rsid w:val="00C132D7"/>
    <w:rsid w:val="00C13B87"/>
    <w:rsid w:val="00C14A8C"/>
    <w:rsid w:val="00C15160"/>
    <w:rsid w:val="00C15D30"/>
    <w:rsid w:val="00C1718B"/>
    <w:rsid w:val="00C17948"/>
    <w:rsid w:val="00C2093B"/>
    <w:rsid w:val="00C20FBE"/>
    <w:rsid w:val="00C24274"/>
    <w:rsid w:val="00C2439B"/>
    <w:rsid w:val="00C24946"/>
    <w:rsid w:val="00C24E9D"/>
    <w:rsid w:val="00C24EA0"/>
    <w:rsid w:val="00C2646E"/>
    <w:rsid w:val="00C2783C"/>
    <w:rsid w:val="00C311ED"/>
    <w:rsid w:val="00C338F6"/>
    <w:rsid w:val="00C34569"/>
    <w:rsid w:val="00C37CBF"/>
    <w:rsid w:val="00C43EC1"/>
    <w:rsid w:val="00C46987"/>
    <w:rsid w:val="00C51481"/>
    <w:rsid w:val="00C5598D"/>
    <w:rsid w:val="00C64848"/>
    <w:rsid w:val="00C65D0C"/>
    <w:rsid w:val="00C67859"/>
    <w:rsid w:val="00C72FB2"/>
    <w:rsid w:val="00C74C99"/>
    <w:rsid w:val="00C81463"/>
    <w:rsid w:val="00C85C0D"/>
    <w:rsid w:val="00C90350"/>
    <w:rsid w:val="00C90681"/>
    <w:rsid w:val="00C916BC"/>
    <w:rsid w:val="00C91F6A"/>
    <w:rsid w:val="00C92508"/>
    <w:rsid w:val="00C93165"/>
    <w:rsid w:val="00C94D0A"/>
    <w:rsid w:val="00C9738F"/>
    <w:rsid w:val="00C97ECC"/>
    <w:rsid w:val="00CA3640"/>
    <w:rsid w:val="00CB0521"/>
    <w:rsid w:val="00CB0590"/>
    <w:rsid w:val="00CB1CA7"/>
    <w:rsid w:val="00CB2623"/>
    <w:rsid w:val="00CB3D50"/>
    <w:rsid w:val="00CB451B"/>
    <w:rsid w:val="00CB66E9"/>
    <w:rsid w:val="00CC231D"/>
    <w:rsid w:val="00CC2821"/>
    <w:rsid w:val="00CC287C"/>
    <w:rsid w:val="00CC3B36"/>
    <w:rsid w:val="00CC5A09"/>
    <w:rsid w:val="00CD5123"/>
    <w:rsid w:val="00CD5B42"/>
    <w:rsid w:val="00CD7E4F"/>
    <w:rsid w:val="00CF058F"/>
    <w:rsid w:val="00CF1911"/>
    <w:rsid w:val="00CF27C3"/>
    <w:rsid w:val="00CF3741"/>
    <w:rsid w:val="00CF4251"/>
    <w:rsid w:val="00CF5652"/>
    <w:rsid w:val="00CF6312"/>
    <w:rsid w:val="00CF63BD"/>
    <w:rsid w:val="00CF6406"/>
    <w:rsid w:val="00CF7345"/>
    <w:rsid w:val="00D02C5E"/>
    <w:rsid w:val="00D05805"/>
    <w:rsid w:val="00D07A0C"/>
    <w:rsid w:val="00D10E9F"/>
    <w:rsid w:val="00D119D4"/>
    <w:rsid w:val="00D13B5F"/>
    <w:rsid w:val="00D1432D"/>
    <w:rsid w:val="00D143FA"/>
    <w:rsid w:val="00D1617E"/>
    <w:rsid w:val="00D24939"/>
    <w:rsid w:val="00D24D96"/>
    <w:rsid w:val="00D25314"/>
    <w:rsid w:val="00D26218"/>
    <w:rsid w:val="00D269A9"/>
    <w:rsid w:val="00D310D4"/>
    <w:rsid w:val="00D379EB"/>
    <w:rsid w:val="00D40DE9"/>
    <w:rsid w:val="00D40F94"/>
    <w:rsid w:val="00D43AB9"/>
    <w:rsid w:val="00D4414D"/>
    <w:rsid w:val="00D4544E"/>
    <w:rsid w:val="00D45D3E"/>
    <w:rsid w:val="00D51153"/>
    <w:rsid w:val="00D53485"/>
    <w:rsid w:val="00D53863"/>
    <w:rsid w:val="00D57782"/>
    <w:rsid w:val="00D60291"/>
    <w:rsid w:val="00D60C3D"/>
    <w:rsid w:val="00D60DF0"/>
    <w:rsid w:val="00D614B0"/>
    <w:rsid w:val="00D616E5"/>
    <w:rsid w:val="00D634F0"/>
    <w:rsid w:val="00D63823"/>
    <w:rsid w:val="00D66FAC"/>
    <w:rsid w:val="00D71DA7"/>
    <w:rsid w:val="00D725F6"/>
    <w:rsid w:val="00D7367C"/>
    <w:rsid w:val="00D73CC9"/>
    <w:rsid w:val="00D7494E"/>
    <w:rsid w:val="00D7651C"/>
    <w:rsid w:val="00D76565"/>
    <w:rsid w:val="00D77DA7"/>
    <w:rsid w:val="00D818CB"/>
    <w:rsid w:val="00D83DAB"/>
    <w:rsid w:val="00D8434F"/>
    <w:rsid w:val="00D8674A"/>
    <w:rsid w:val="00D91139"/>
    <w:rsid w:val="00D92994"/>
    <w:rsid w:val="00D94F57"/>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C7D7F"/>
    <w:rsid w:val="00DD6484"/>
    <w:rsid w:val="00DD6B41"/>
    <w:rsid w:val="00DD75A5"/>
    <w:rsid w:val="00DD770C"/>
    <w:rsid w:val="00DD7B5D"/>
    <w:rsid w:val="00DD7C74"/>
    <w:rsid w:val="00DE41E8"/>
    <w:rsid w:val="00DE5052"/>
    <w:rsid w:val="00DE5F75"/>
    <w:rsid w:val="00DE79C1"/>
    <w:rsid w:val="00DF301F"/>
    <w:rsid w:val="00DF38F8"/>
    <w:rsid w:val="00DF3C3F"/>
    <w:rsid w:val="00DF4F33"/>
    <w:rsid w:val="00E055A4"/>
    <w:rsid w:val="00E0571C"/>
    <w:rsid w:val="00E06476"/>
    <w:rsid w:val="00E074CB"/>
    <w:rsid w:val="00E07CCA"/>
    <w:rsid w:val="00E1195E"/>
    <w:rsid w:val="00E13C0E"/>
    <w:rsid w:val="00E14470"/>
    <w:rsid w:val="00E151A1"/>
    <w:rsid w:val="00E158A8"/>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4762A"/>
    <w:rsid w:val="00E5159F"/>
    <w:rsid w:val="00E53B5E"/>
    <w:rsid w:val="00E5510B"/>
    <w:rsid w:val="00E553F9"/>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97C15"/>
    <w:rsid w:val="00EA19FC"/>
    <w:rsid w:val="00EA1F27"/>
    <w:rsid w:val="00EA480F"/>
    <w:rsid w:val="00EB02A2"/>
    <w:rsid w:val="00EB0689"/>
    <w:rsid w:val="00EB114E"/>
    <w:rsid w:val="00EB2D40"/>
    <w:rsid w:val="00EB3C14"/>
    <w:rsid w:val="00EB51AE"/>
    <w:rsid w:val="00EB6108"/>
    <w:rsid w:val="00EB6250"/>
    <w:rsid w:val="00EB66E9"/>
    <w:rsid w:val="00EB70BA"/>
    <w:rsid w:val="00EC2B97"/>
    <w:rsid w:val="00EC2C03"/>
    <w:rsid w:val="00EC6892"/>
    <w:rsid w:val="00EC692F"/>
    <w:rsid w:val="00EC79FE"/>
    <w:rsid w:val="00EC7C52"/>
    <w:rsid w:val="00ED784D"/>
    <w:rsid w:val="00EE0EB1"/>
    <w:rsid w:val="00EE106D"/>
    <w:rsid w:val="00EE15EB"/>
    <w:rsid w:val="00EE17D3"/>
    <w:rsid w:val="00EE1F56"/>
    <w:rsid w:val="00EE656F"/>
    <w:rsid w:val="00EE65FB"/>
    <w:rsid w:val="00EF0A02"/>
    <w:rsid w:val="00EF1B56"/>
    <w:rsid w:val="00EF2D3B"/>
    <w:rsid w:val="00EF4478"/>
    <w:rsid w:val="00EF47CB"/>
    <w:rsid w:val="00EF55F7"/>
    <w:rsid w:val="00EF6487"/>
    <w:rsid w:val="00EF6D61"/>
    <w:rsid w:val="00EF7240"/>
    <w:rsid w:val="00F010DD"/>
    <w:rsid w:val="00F026CC"/>
    <w:rsid w:val="00F037D2"/>
    <w:rsid w:val="00F04373"/>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410BC"/>
    <w:rsid w:val="00F4341E"/>
    <w:rsid w:val="00F43F58"/>
    <w:rsid w:val="00F4521A"/>
    <w:rsid w:val="00F45D0D"/>
    <w:rsid w:val="00F5039D"/>
    <w:rsid w:val="00F540C3"/>
    <w:rsid w:val="00F5453D"/>
    <w:rsid w:val="00F55D49"/>
    <w:rsid w:val="00F561B7"/>
    <w:rsid w:val="00F5636B"/>
    <w:rsid w:val="00F569F9"/>
    <w:rsid w:val="00F5702F"/>
    <w:rsid w:val="00F60A0C"/>
    <w:rsid w:val="00F60B06"/>
    <w:rsid w:val="00F61AC3"/>
    <w:rsid w:val="00F63496"/>
    <w:rsid w:val="00F67F42"/>
    <w:rsid w:val="00F70481"/>
    <w:rsid w:val="00F7053F"/>
    <w:rsid w:val="00F72369"/>
    <w:rsid w:val="00F72B3F"/>
    <w:rsid w:val="00F72E04"/>
    <w:rsid w:val="00F76708"/>
    <w:rsid w:val="00F80240"/>
    <w:rsid w:val="00F8093D"/>
    <w:rsid w:val="00F81066"/>
    <w:rsid w:val="00F81C03"/>
    <w:rsid w:val="00F82410"/>
    <w:rsid w:val="00F82ECF"/>
    <w:rsid w:val="00F84D38"/>
    <w:rsid w:val="00F855B3"/>
    <w:rsid w:val="00F91B02"/>
    <w:rsid w:val="00F932BD"/>
    <w:rsid w:val="00F93FD3"/>
    <w:rsid w:val="00F947C6"/>
    <w:rsid w:val="00F95082"/>
    <w:rsid w:val="00F96D45"/>
    <w:rsid w:val="00F976B3"/>
    <w:rsid w:val="00FA04FF"/>
    <w:rsid w:val="00FA16B9"/>
    <w:rsid w:val="00FA2288"/>
    <w:rsid w:val="00FA2CE0"/>
    <w:rsid w:val="00FA457D"/>
    <w:rsid w:val="00FA6E26"/>
    <w:rsid w:val="00FA6E28"/>
    <w:rsid w:val="00FA752C"/>
    <w:rsid w:val="00FB1773"/>
    <w:rsid w:val="00FB3CC3"/>
    <w:rsid w:val="00FB48B8"/>
    <w:rsid w:val="00FB58D5"/>
    <w:rsid w:val="00FC5FC0"/>
    <w:rsid w:val="00FC7455"/>
    <w:rsid w:val="00FD09ED"/>
    <w:rsid w:val="00FD0B37"/>
    <w:rsid w:val="00FD0EC6"/>
    <w:rsid w:val="00FD1F17"/>
    <w:rsid w:val="00FD34F1"/>
    <w:rsid w:val="00FD39AC"/>
    <w:rsid w:val="00FD4BC0"/>
    <w:rsid w:val="00FD5B2C"/>
    <w:rsid w:val="00FE2B13"/>
    <w:rsid w:val="00FE5197"/>
    <w:rsid w:val="00FE65CB"/>
    <w:rsid w:val="00FE6E3E"/>
    <w:rsid w:val="00FE73E1"/>
    <w:rsid w:val="00FE792C"/>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uiPriority w:val="59"/>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grafodaLista3">
    <w:name w:val="Parágrafo da Lista3"/>
    <w:basedOn w:val="Normal"/>
    <w:rsid w:val="00AC6F7F"/>
    <w:pPr>
      <w:suppressAutoHyphens/>
      <w:spacing w:line="100" w:lineRule="atLeast"/>
      <w:ind w:left="720"/>
    </w:pPr>
    <w:rPr>
      <w:sz w:val="20"/>
      <w:lang w:eastAsia="ar-SA"/>
    </w:rPr>
  </w:style>
  <w:style w:type="paragraph" w:customStyle="1" w:styleId="PargrafodaLista4">
    <w:name w:val="Parágrafo da Lista4"/>
    <w:basedOn w:val="Normal"/>
    <w:rsid w:val="00B3046D"/>
    <w:pPr>
      <w:suppressAutoHyphens/>
      <w:spacing w:line="100" w:lineRule="atLeast"/>
      <w:ind w:left="720"/>
    </w:pPr>
    <w:rPr>
      <w:sz w:val="20"/>
      <w:lang w:eastAsia="ar-SA"/>
    </w:rPr>
  </w:style>
  <w:style w:type="paragraph" w:customStyle="1" w:styleId="PargrafodaLista5">
    <w:name w:val="Parágrafo da Lista5"/>
    <w:basedOn w:val="Normal"/>
    <w:rsid w:val="00F67F42"/>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553002050">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110246400">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07D17-5FC8-446B-91C5-C3304832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13</TotalTime>
  <Pages>74</Pages>
  <Words>22098</Words>
  <Characters>119331</Characters>
  <Application>Microsoft Office Word</Application>
  <DocSecurity>0</DocSecurity>
  <Lines>994</Lines>
  <Paragraphs>282</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141147</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5</cp:revision>
  <cp:lastPrinted>2017-10-09T17:42:00Z</cp:lastPrinted>
  <dcterms:created xsi:type="dcterms:W3CDTF">2017-12-12T15:47:00Z</dcterms:created>
  <dcterms:modified xsi:type="dcterms:W3CDTF">2017-12-18T16:10:00Z</dcterms:modified>
</cp:coreProperties>
</file>